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FF" w:rsidRDefault="00D30BFF">
      <w:pPr>
        <w:pStyle w:val="Lista"/>
        <w:rPr>
          <w:rFonts w:cs="Times New Roman"/>
        </w:rPr>
      </w:pPr>
      <w:r>
        <w:rPr>
          <w:rFonts w:cs="Times New Roman"/>
        </w:rPr>
        <w:t xml:space="preserve"> </w:t>
      </w:r>
    </w:p>
    <w:p w:rsidR="00D30BFF" w:rsidRPr="00B85A95" w:rsidRDefault="00D30BFF">
      <w:r w:rsidRPr="00B85A95">
        <w:t>Wnioskodawca</w:t>
      </w:r>
      <w:r w:rsidR="000B3F37">
        <w:tab/>
      </w:r>
      <w:r w:rsidR="000B3F37">
        <w:tab/>
      </w:r>
      <w:r w:rsidR="000B3F37">
        <w:tab/>
      </w:r>
      <w:r w:rsidR="000B3F37">
        <w:tab/>
      </w:r>
      <w:r w:rsidR="000B3F37">
        <w:tab/>
        <w:t>Skała</w:t>
      </w:r>
      <w:r w:rsidRPr="00B85A95">
        <w:t>, dn. ..........................</w:t>
      </w:r>
      <w:r w:rsidR="00B85A95">
        <w:t>.......</w:t>
      </w:r>
    </w:p>
    <w:p w:rsidR="00D30BFF" w:rsidRDefault="00D30BFF">
      <w:pPr>
        <w:rPr>
          <w:sz w:val="28"/>
        </w:rPr>
      </w:pPr>
    </w:p>
    <w:p w:rsidR="00D30BFF" w:rsidRPr="00B85A95" w:rsidRDefault="00D30BFF">
      <w:pPr>
        <w:spacing w:line="360" w:lineRule="auto"/>
      </w:pPr>
      <w:r w:rsidRPr="00B85A95">
        <w:t>.................................................</w:t>
      </w:r>
      <w:r w:rsidR="00B85A95">
        <w:t>........</w:t>
      </w:r>
    </w:p>
    <w:p w:rsidR="00D30BFF" w:rsidRPr="00B85A95" w:rsidRDefault="00D30BFF">
      <w:pPr>
        <w:spacing w:line="360" w:lineRule="auto"/>
      </w:pPr>
      <w:r w:rsidRPr="00B85A95">
        <w:t>.................................................</w:t>
      </w:r>
      <w:r w:rsidR="00B85A95">
        <w:t>........</w:t>
      </w:r>
    </w:p>
    <w:p w:rsidR="00D30BFF" w:rsidRPr="00B85A95" w:rsidRDefault="00D30BFF">
      <w:r w:rsidRPr="00B85A95">
        <w:t>.................................................</w:t>
      </w:r>
      <w:r w:rsidR="00B85A95">
        <w:t>........</w:t>
      </w:r>
    </w:p>
    <w:p w:rsidR="00D30BFF" w:rsidRPr="00134051" w:rsidRDefault="00D30BFF">
      <w:pPr>
        <w:rPr>
          <w:sz w:val="22"/>
          <w:szCs w:val="22"/>
        </w:rPr>
      </w:pPr>
      <w:r>
        <w:rPr>
          <w:sz w:val="22"/>
        </w:rPr>
        <w:t xml:space="preserve"> </w:t>
      </w:r>
      <w:r w:rsidRPr="00134051">
        <w:rPr>
          <w:sz w:val="22"/>
          <w:szCs w:val="22"/>
        </w:rPr>
        <w:t xml:space="preserve">(imię, nazwisko i adres zamieszkania </w:t>
      </w:r>
    </w:p>
    <w:p w:rsidR="00D30BFF" w:rsidRPr="00134051" w:rsidRDefault="00D30BFF" w:rsidP="00B85A95">
      <w:pPr>
        <w:spacing w:after="240"/>
        <w:rPr>
          <w:sz w:val="22"/>
          <w:szCs w:val="22"/>
        </w:rPr>
      </w:pPr>
      <w:r w:rsidRPr="00134051">
        <w:rPr>
          <w:sz w:val="22"/>
          <w:szCs w:val="22"/>
        </w:rPr>
        <w:t xml:space="preserve">  lub nazw</w:t>
      </w:r>
      <w:r w:rsidR="005E52FA" w:rsidRPr="00134051">
        <w:rPr>
          <w:sz w:val="22"/>
          <w:szCs w:val="22"/>
        </w:rPr>
        <w:t>a instytucji i adres siedziby)</w:t>
      </w:r>
    </w:p>
    <w:p w:rsidR="00D30BFF" w:rsidRPr="00B85A95" w:rsidRDefault="00B85A95">
      <w:r w:rsidRPr="00B85A95">
        <w:t>nr tel.</w:t>
      </w:r>
      <w:r w:rsidR="00826E76">
        <w:t>:</w:t>
      </w:r>
      <w:r w:rsidRPr="00B85A95">
        <w:t xml:space="preserve"> </w:t>
      </w:r>
      <w:r>
        <w:t xml:space="preserve"> …………………………….</w:t>
      </w:r>
    </w:p>
    <w:p w:rsidR="00D30BFF" w:rsidRPr="00DA793B" w:rsidRDefault="00D30BFF" w:rsidP="000B3F37">
      <w:pPr>
        <w:ind w:left="4500"/>
        <w:jc w:val="center"/>
        <w:rPr>
          <w:b/>
          <w:bCs/>
          <w:sz w:val="22"/>
          <w:szCs w:val="22"/>
        </w:rPr>
      </w:pPr>
      <w:r w:rsidRPr="00DA793B">
        <w:rPr>
          <w:b/>
          <w:bCs/>
          <w:sz w:val="22"/>
          <w:szCs w:val="22"/>
        </w:rPr>
        <w:t>URZĄD  MI</w:t>
      </w:r>
      <w:r w:rsidR="000B3F37" w:rsidRPr="00DA793B">
        <w:rPr>
          <w:b/>
          <w:bCs/>
          <w:sz w:val="22"/>
          <w:szCs w:val="22"/>
        </w:rPr>
        <w:t>ASTA I GMINY SKAŁA</w:t>
      </w:r>
      <w:r w:rsidRPr="00DA793B">
        <w:rPr>
          <w:b/>
          <w:bCs/>
          <w:sz w:val="22"/>
          <w:szCs w:val="22"/>
        </w:rPr>
        <w:t xml:space="preserve">  </w:t>
      </w:r>
    </w:p>
    <w:p w:rsidR="00D30BFF" w:rsidRPr="00DA793B" w:rsidRDefault="000B3F37">
      <w:pPr>
        <w:rPr>
          <w:b/>
          <w:sz w:val="22"/>
          <w:szCs w:val="22"/>
        </w:rPr>
      </w:pPr>
      <w:r w:rsidRPr="00DA793B">
        <w:rPr>
          <w:sz w:val="22"/>
          <w:szCs w:val="22"/>
        </w:rPr>
        <w:tab/>
      </w:r>
      <w:r w:rsidRPr="00DA793B">
        <w:rPr>
          <w:sz w:val="22"/>
          <w:szCs w:val="22"/>
        </w:rPr>
        <w:tab/>
      </w:r>
      <w:r w:rsidRPr="00DA793B">
        <w:rPr>
          <w:sz w:val="22"/>
          <w:szCs w:val="22"/>
        </w:rPr>
        <w:tab/>
      </w:r>
      <w:r w:rsidRPr="00DA793B">
        <w:rPr>
          <w:sz w:val="22"/>
          <w:szCs w:val="22"/>
        </w:rPr>
        <w:tab/>
      </w:r>
      <w:r w:rsidRPr="00DA793B">
        <w:rPr>
          <w:sz w:val="22"/>
          <w:szCs w:val="22"/>
        </w:rPr>
        <w:tab/>
      </w:r>
      <w:r w:rsidRPr="00DA793B">
        <w:rPr>
          <w:sz w:val="22"/>
          <w:szCs w:val="22"/>
        </w:rPr>
        <w:tab/>
      </w:r>
      <w:r w:rsidRPr="00DA793B">
        <w:rPr>
          <w:sz w:val="22"/>
          <w:szCs w:val="22"/>
        </w:rPr>
        <w:tab/>
      </w:r>
      <w:r w:rsidR="00DA793B">
        <w:rPr>
          <w:sz w:val="22"/>
          <w:szCs w:val="22"/>
        </w:rPr>
        <w:tab/>
      </w:r>
      <w:r w:rsidRPr="00DA793B">
        <w:rPr>
          <w:b/>
          <w:sz w:val="22"/>
          <w:szCs w:val="22"/>
        </w:rPr>
        <w:t>32-043 SKAŁA, RYNEK 29</w:t>
      </w:r>
    </w:p>
    <w:p w:rsidR="005E52FA" w:rsidRPr="005E52FA" w:rsidRDefault="005E52FA" w:rsidP="00EE51FE">
      <w:pPr>
        <w:spacing w:before="480" w:after="120"/>
        <w:jc w:val="center"/>
        <w:rPr>
          <w:b/>
          <w:sz w:val="28"/>
        </w:rPr>
      </w:pPr>
      <w:r w:rsidRPr="005E52FA">
        <w:rPr>
          <w:b/>
          <w:sz w:val="28"/>
        </w:rPr>
        <w:t>WNIOSEK</w:t>
      </w:r>
    </w:p>
    <w:p w:rsidR="00213E29" w:rsidRDefault="005E52FA" w:rsidP="00213E29">
      <w:pPr>
        <w:spacing w:after="120"/>
        <w:jc w:val="center"/>
        <w:rPr>
          <w:b/>
        </w:rPr>
      </w:pPr>
      <w:r w:rsidRPr="005E52FA">
        <w:rPr>
          <w:b/>
        </w:rPr>
        <w:t xml:space="preserve">o wydanie zaświadczenia o </w:t>
      </w:r>
      <w:r w:rsidR="00213E29">
        <w:rPr>
          <w:b/>
        </w:rPr>
        <w:t xml:space="preserve">zgodności z ustaleniami obowiązującego miejscowego planu zagospodarowania przestrzennego zamierzonej zmiany sposobu użytkowania </w:t>
      </w:r>
      <w:r w:rsidR="00082DB6">
        <w:rPr>
          <w:b/>
        </w:rPr>
        <w:t xml:space="preserve">                  </w:t>
      </w:r>
      <w:r w:rsidR="00213E29">
        <w:rPr>
          <w:b/>
        </w:rPr>
        <w:t xml:space="preserve">istniejącego obiektu budowlanego </w:t>
      </w:r>
    </w:p>
    <w:p w:rsidR="0005126D" w:rsidRDefault="00D30BFF" w:rsidP="00213E29">
      <w:pPr>
        <w:spacing w:line="360" w:lineRule="auto"/>
        <w:jc w:val="both"/>
      </w:pPr>
      <w:r w:rsidRPr="00134051">
        <w:t xml:space="preserve">Proszę o wydanie zaświadczenia </w:t>
      </w:r>
      <w:r w:rsidR="00213E29">
        <w:t>o zgodności</w:t>
      </w:r>
      <w:r w:rsidR="001318C5" w:rsidRPr="001318C5">
        <w:rPr>
          <w:b/>
        </w:rPr>
        <w:t xml:space="preserve"> </w:t>
      </w:r>
      <w:r w:rsidR="001318C5" w:rsidRPr="001318C5">
        <w:t>z ustaleniami obowiązującego miejscowego planu zagospodarowania przestrzennego</w:t>
      </w:r>
      <w:r w:rsidR="00213E29">
        <w:t xml:space="preserve"> zamierzonej zmiany sposobu użytkowania istniejącego obiektu budowlanego:</w:t>
      </w:r>
      <w:r w:rsidR="001318C5">
        <w:t xml:space="preserve"> </w:t>
      </w:r>
      <w:r w:rsidR="00213E29">
        <w:t>…………………</w:t>
      </w:r>
      <w:r w:rsidR="001318C5">
        <w:t>………………..</w:t>
      </w:r>
      <w:r w:rsidR="00213E29">
        <w:t xml:space="preserve">….……………………………………… </w:t>
      </w:r>
    </w:p>
    <w:p w:rsidR="0005126D" w:rsidRDefault="0005126D" w:rsidP="00213E29">
      <w:pPr>
        <w:spacing w:line="360" w:lineRule="auto"/>
        <w:jc w:val="both"/>
      </w:pPr>
      <w:r>
        <w:t>……………………………………………………………………………………………………...</w:t>
      </w:r>
    </w:p>
    <w:p w:rsidR="001318C5" w:rsidRDefault="00213E29" w:rsidP="00213E29">
      <w:pPr>
        <w:spacing w:line="360" w:lineRule="auto"/>
        <w:jc w:val="both"/>
      </w:pPr>
      <w:r>
        <w:t>zlokalizowanego na działce nr e</w:t>
      </w:r>
      <w:r w:rsidR="00145553" w:rsidRPr="00134051">
        <w:t>w</w:t>
      </w:r>
      <w:r w:rsidR="003C2A4F">
        <w:t>.</w:t>
      </w:r>
      <w:r>
        <w:t xml:space="preserve"> ……………</w:t>
      </w:r>
      <w:r w:rsidR="003C2A4F">
        <w:t>………...</w:t>
      </w:r>
      <w:r w:rsidR="001318C5">
        <w:t xml:space="preserve">..... </w:t>
      </w:r>
      <w:r>
        <w:t>karta map</w:t>
      </w:r>
      <w:r w:rsidR="003C2A4F">
        <w:t>y</w:t>
      </w:r>
      <w:r w:rsidR="00857DA6">
        <w:t xml:space="preserve"> nr</w:t>
      </w:r>
      <w:r w:rsidR="001318C5">
        <w:t xml:space="preserve"> </w:t>
      </w:r>
      <w:r w:rsidR="003C2A4F">
        <w:t>…………………</w:t>
      </w:r>
      <w:r w:rsidR="001318C5">
        <w:t>…...</w:t>
      </w:r>
      <w:r w:rsidR="003C2A4F">
        <w:t xml:space="preserve"> </w:t>
      </w:r>
    </w:p>
    <w:p w:rsidR="00D30BFF" w:rsidRPr="00134051" w:rsidRDefault="00D30BFF" w:rsidP="00213E29">
      <w:pPr>
        <w:spacing w:line="360" w:lineRule="auto"/>
        <w:jc w:val="both"/>
      </w:pPr>
      <w:r w:rsidRPr="00134051">
        <w:t>obręb</w:t>
      </w:r>
      <w:r w:rsidR="001318C5">
        <w:t xml:space="preserve"> .………………………… </w:t>
      </w:r>
      <w:r w:rsidR="000B3F37">
        <w:t>................................................</w:t>
      </w:r>
      <w:r w:rsidRPr="00134051">
        <w:t>. ..................</w:t>
      </w:r>
      <w:r w:rsidR="003C2A4F">
        <w:t>....</w:t>
      </w:r>
      <w:r w:rsidR="001318C5">
        <w:t>..............................</w:t>
      </w:r>
    </w:p>
    <w:p w:rsidR="00D30BFF" w:rsidRDefault="003C2A4F" w:rsidP="00213E29">
      <w:pPr>
        <w:pStyle w:val="Tekstpodstawowy"/>
        <w:spacing w:line="360" w:lineRule="auto"/>
        <w:rPr>
          <w:sz w:val="24"/>
        </w:rPr>
      </w:pPr>
      <w:r>
        <w:rPr>
          <w:sz w:val="24"/>
        </w:rPr>
        <w:t xml:space="preserve">Zamierzony sposób użytkowania obiektu: </w:t>
      </w:r>
      <w:r w:rsidR="00D30BFF" w:rsidRPr="00134051">
        <w:rPr>
          <w:sz w:val="24"/>
        </w:rPr>
        <w:t>.....................................</w:t>
      </w:r>
      <w:r>
        <w:rPr>
          <w:sz w:val="24"/>
        </w:rPr>
        <w:t>..................................................</w:t>
      </w:r>
    </w:p>
    <w:p w:rsidR="003C2A4F" w:rsidRDefault="003C2A4F" w:rsidP="00213E29">
      <w:pPr>
        <w:pStyle w:val="Tekstpodstawowy"/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……………………………………………………………………………………………………...………………………………………………………………………………………………..........</w:t>
      </w:r>
    </w:p>
    <w:p w:rsidR="00664CED" w:rsidRDefault="00664CED" w:rsidP="00213E29">
      <w:pPr>
        <w:pStyle w:val="Tekstpodstawowy"/>
        <w:spacing w:line="360" w:lineRule="auto"/>
      </w:pPr>
      <w:r>
        <w:rPr>
          <w:sz w:val="24"/>
        </w:rPr>
        <w:t>Cel wydania zaświadczenia: ……………………………………………………………………….</w:t>
      </w:r>
    </w:p>
    <w:p w:rsidR="00E016E4" w:rsidRDefault="00C7710D" w:rsidP="00D40F2A">
      <w:pPr>
        <w:spacing w:after="240"/>
        <w:jc w:val="both"/>
      </w:pPr>
      <w:r w:rsidRPr="00C7710D">
        <w:t>Dokument</w:t>
      </w:r>
      <w:r>
        <w:t xml:space="preserve"> </w:t>
      </w:r>
      <w:r w:rsidR="00B12E30">
        <w:t>do odbioru osobistego w p.22</w:t>
      </w:r>
    </w:p>
    <w:p w:rsidR="000B3F37" w:rsidRDefault="000B3F37" w:rsidP="00D40F2A">
      <w:pPr>
        <w:spacing w:after="240"/>
        <w:jc w:val="both"/>
      </w:pPr>
    </w:p>
    <w:p w:rsidR="000B3F37" w:rsidRPr="00C7710D" w:rsidRDefault="000B3F37" w:rsidP="00D40F2A">
      <w:pPr>
        <w:spacing w:after="240"/>
        <w:jc w:val="both"/>
      </w:pPr>
    </w:p>
    <w:p w:rsidR="00D30BFF" w:rsidRPr="00F21DAF" w:rsidRDefault="00D30BFF">
      <w:r w:rsidRPr="00F21DAF">
        <w:t xml:space="preserve">                                                                                      </w:t>
      </w:r>
      <w:r w:rsidR="00F21DAF">
        <w:t xml:space="preserve">                   </w:t>
      </w:r>
      <w:r w:rsidRPr="00F21DAF">
        <w:t xml:space="preserve"> ....</w:t>
      </w:r>
      <w:r w:rsidR="0027785E">
        <w:t>............................................</w:t>
      </w:r>
    </w:p>
    <w:p w:rsidR="00D30BFF" w:rsidRPr="00B85A95" w:rsidRDefault="00D30BF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</w:t>
      </w:r>
      <w:r w:rsidR="00B85A95">
        <w:rPr>
          <w:sz w:val="20"/>
        </w:rPr>
        <w:t xml:space="preserve">                     </w:t>
      </w:r>
      <w:r w:rsidR="0027785E">
        <w:rPr>
          <w:sz w:val="20"/>
        </w:rPr>
        <w:t xml:space="preserve">     </w:t>
      </w:r>
      <w:r w:rsidR="00B85A95">
        <w:rPr>
          <w:sz w:val="20"/>
        </w:rPr>
        <w:t xml:space="preserve">  (podpis)</w:t>
      </w:r>
    </w:p>
    <w:p w:rsidR="000B3F37" w:rsidRDefault="000B3F37">
      <w:pPr>
        <w:rPr>
          <w:sz w:val="26"/>
          <w:szCs w:val="26"/>
          <w:u w:val="single"/>
        </w:rPr>
      </w:pPr>
    </w:p>
    <w:p w:rsidR="000B3F37" w:rsidRDefault="000B3F37">
      <w:pPr>
        <w:rPr>
          <w:sz w:val="26"/>
          <w:szCs w:val="26"/>
          <w:u w:val="single"/>
        </w:rPr>
      </w:pPr>
    </w:p>
    <w:p w:rsidR="00D30BFF" w:rsidRDefault="00D30BFF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Załączniki:</w:t>
      </w:r>
    </w:p>
    <w:p w:rsidR="00D30BFF" w:rsidRDefault="00D30BFF" w:rsidP="00320A70">
      <w:pPr>
        <w:numPr>
          <w:ilvl w:val="0"/>
          <w:numId w:val="1"/>
        </w:numPr>
        <w:spacing w:after="12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Mapa ewidencyjna z granicami wnioskowanej działki (w skali 1:1000 lub 1:2000)</w:t>
      </w:r>
      <w:r w:rsidR="00A31B33">
        <w:rPr>
          <w:sz w:val="22"/>
          <w:szCs w:val="22"/>
        </w:rPr>
        <w:t>.</w:t>
      </w:r>
    </w:p>
    <w:p w:rsidR="00C21569" w:rsidRPr="00351DF4" w:rsidRDefault="00C21569" w:rsidP="00320A70">
      <w:pPr>
        <w:numPr>
          <w:ilvl w:val="0"/>
          <w:numId w:val="1"/>
        </w:numPr>
        <w:spacing w:after="120"/>
        <w:ind w:left="360" w:hanging="360"/>
        <w:jc w:val="both"/>
        <w:rPr>
          <w:sz w:val="22"/>
          <w:szCs w:val="22"/>
        </w:rPr>
      </w:pPr>
      <w:r w:rsidRPr="00351DF4">
        <w:rPr>
          <w:rFonts w:ascii="aller_light" w:hAnsi="aller_light" w:cs="Tahoma"/>
          <w:sz w:val="23"/>
          <w:szCs w:val="23"/>
        </w:rPr>
        <w:t>Szkic sytuacyjny z oznaczeniem obiektu (lub części obiektu), którego dotyczy wniosek</w:t>
      </w:r>
    </w:p>
    <w:p w:rsidR="00D30BFF" w:rsidRPr="00351DF4" w:rsidRDefault="00D30BFF" w:rsidP="00320A70">
      <w:pPr>
        <w:jc w:val="both"/>
        <w:rPr>
          <w:sz w:val="22"/>
          <w:szCs w:val="22"/>
        </w:rPr>
      </w:pPr>
      <w:r w:rsidRPr="00351DF4">
        <w:rPr>
          <w:sz w:val="22"/>
          <w:szCs w:val="22"/>
        </w:rPr>
        <w:t>Zgodnie z ustawą z dnia 16 listopada 2006r. o opłacie skarbowej (</w:t>
      </w:r>
      <w:r w:rsidR="006E76DC" w:rsidRPr="00351DF4">
        <w:rPr>
          <w:sz w:val="22"/>
          <w:szCs w:val="22"/>
        </w:rPr>
        <w:t>tekst jednolity Dz.U. z 2016 r. poz. 1827)</w:t>
      </w:r>
      <w:r w:rsidR="001318C5" w:rsidRPr="00351DF4">
        <w:rPr>
          <w:sz w:val="22"/>
          <w:szCs w:val="22"/>
        </w:rPr>
        <w:t xml:space="preserve"> –</w:t>
      </w:r>
      <w:r w:rsidR="001318C5" w:rsidRPr="00351DF4">
        <w:rPr>
          <w:b/>
          <w:sz w:val="22"/>
          <w:szCs w:val="22"/>
        </w:rPr>
        <w:t xml:space="preserve"> o</w:t>
      </w:r>
      <w:r w:rsidRPr="00351DF4">
        <w:rPr>
          <w:b/>
          <w:bCs/>
          <w:sz w:val="22"/>
          <w:szCs w:val="22"/>
        </w:rPr>
        <w:t>płata</w:t>
      </w:r>
      <w:r w:rsidR="001318C5" w:rsidRPr="00351DF4">
        <w:rPr>
          <w:b/>
          <w:bCs/>
          <w:sz w:val="22"/>
          <w:szCs w:val="22"/>
        </w:rPr>
        <w:t xml:space="preserve"> skarbowa w wysokości 17,0 zł (</w:t>
      </w:r>
      <w:r w:rsidRPr="00351DF4">
        <w:rPr>
          <w:b/>
          <w:bCs/>
          <w:sz w:val="22"/>
          <w:szCs w:val="22"/>
        </w:rPr>
        <w:t>siedemnaście złotyc</w:t>
      </w:r>
      <w:r w:rsidR="001318C5" w:rsidRPr="00351DF4">
        <w:rPr>
          <w:b/>
          <w:bCs/>
          <w:sz w:val="22"/>
          <w:szCs w:val="22"/>
        </w:rPr>
        <w:t>h)</w:t>
      </w:r>
      <w:r w:rsidRPr="00351DF4">
        <w:rPr>
          <w:b/>
          <w:bCs/>
          <w:sz w:val="22"/>
          <w:szCs w:val="22"/>
        </w:rPr>
        <w:t xml:space="preserve"> </w:t>
      </w:r>
      <w:r w:rsidRPr="00351DF4">
        <w:rPr>
          <w:sz w:val="22"/>
          <w:szCs w:val="22"/>
        </w:rPr>
        <w:t xml:space="preserve">płatna w kasie Urzędu </w:t>
      </w:r>
      <w:r w:rsidR="00964646" w:rsidRPr="00351DF4">
        <w:rPr>
          <w:sz w:val="22"/>
          <w:szCs w:val="22"/>
        </w:rPr>
        <w:t>lub na rachunek bankowy:</w:t>
      </w:r>
    </w:p>
    <w:p w:rsidR="008D206D" w:rsidRDefault="000B3F37">
      <w:pPr>
        <w:rPr>
          <w:sz w:val="22"/>
          <w:szCs w:val="22"/>
        </w:rPr>
      </w:pPr>
      <w:r w:rsidRPr="000B3F37">
        <w:rPr>
          <w:b/>
          <w:bCs/>
          <w:sz w:val="22"/>
          <w:szCs w:val="22"/>
        </w:rPr>
        <w:t>Bank Spółdzielczy w Wolbromiu</w:t>
      </w:r>
      <w:r w:rsidRPr="000B3F37">
        <w:rPr>
          <w:b/>
          <w:bCs/>
          <w:sz w:val="22"/>
          <w:szCs w:val="22"/>
        </w:rPr>
        <w:br/>
        <w:t>53 8450 0005 0020 0200 0723 0003</w:t>
      </w:r>
    </w:p>
    <w:p w:rsidR="008D206D" w:rsidRDefault="008D206D">
      <w:pPr>
        <w:rPr>
          <w:sz w:val="22"/>
          <w:szCs w:val="22"/>
        </w:rPr>
      </w:pPr>
    </w:p>
    <w:p w:rsidR="008D206D" w:rsidRDefault="008D206D" w:rsidP="008D206D">
      <w:pPr>
        <w:ind w:left="-142"/>
        <w:rPr>
          <w:sz w:val="22"/>
          <w:szCs w:val="22"/>
        </w:rPr>
      </w:pPr>
      <w:r>
        <w:rPr>
          <w:sz w:val="22"/>
          <w:szCs w:val="22"/>
        </w:rPr>
        <w:t>*</w:t>
      </w:r>
      <w:r w:rsidR="00D30BFF">
        <w:rPr>
          <w:sz w:val="22"/>
          <w:szCs w:val="22"/>
        </w:rPr>
        <w:t xml:space="preserve"> </w:t>
      </w:r>
      <w:r>
        <w:rPr>
          <w:sz w:val="22"/>
          <w:szCs w:val="22"/>
        </w:rPr>
        <w:t>niepotrzebne skreślić</w:t>
      </w:r>
    </w:p>
    <w:sectPr w:rsidR="008D206D" w:rsidSect="00C21569">
      <w:footnotePr>
        <w:pos w:val="beneathText"/>
      </w:footnotePr>
      <w:pgSz w:w="11905" w:h="16837"/>
      <w:pgMar w:top="426" w:right="85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ler_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701F5D"/>
    <w:multiLevelType w:val="hybridMultilevel"/>
    <w:tmpl w:val="9B3CB588"/>
    <w:lvl w:ilvl="0" w:tplc="6B261DD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E6975"/>
    <w:multiLevelType w:val="hybridMultilevel"/>
    <w:tmpl w:val="E556C4C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D206D"/>
    <w:rsid w:val="0005126D"/>
    <w:rsid w:val="00082DB6"/>
    <w:rsid w:val="000A46BA"/>
    <w:rsid w:val="000B3F37"/>
    <w:rsid w:val="0010251C"/>
    <w:rsid w:val="00123E9F"/>
    <w:rsid w:val="001318C5"/>
    <w:rsid w:val="00134051"/>
    <w:rsid w:val="00145553"/>
    <w:rsid w:val="0016189B"/>
    <w:rsid w:val="00173CA9"/>
    <w:rsid w:val="001E1E4A"/>
    <w:rsid w:val="001F3A75"/>
    <w:rsid w:val="00213E29"/>
    <w:rsid w:val="002562D0"/>
    <w:rsid w:val="0027785E"/>
    <w:rsid w:val="002A7B66"/>
    <w:rsid w:val="00320A70"/>
    <w:rsid w:val="00351DF4"/>
    <w:rsid w:val="003C2A4F"/>
    <w:rsid w:val="00402B64"/>
    <w:rsid w:val="00405E7A"/>
    <w:rsid w:val="00484380"/>
    <w:rsid w:val="004C32EE"/>
    <w:rsid w:val="0051269F"/>
    <w:rsid w:val="005E52FA"/>
    <w:rsid w:val="00664CED"/>
    <w:rsid w:val="006E76DC"/>
    <w:rsid w:val="00727182"/>
    <w:rsid w:val="00826E76"/>
    <w:rsid w:val="00857DA6"/>
    <w:rsid w:val="008D206D"/>
    <w:rsid w:val="00964646"/>
    <w:rsid w:val="009D5BB5"/>
    <w:rsid w:val="00A31B33"/>
    <w:rsid w:val="00A35D3F"/>
    <w:rsid w:val="00A524CB"/>
    <w:rsid w:val="00B12E30"/>
    <w:rsid w:val="00B85A95"/>
    <w:rsid w:val="00C21569"/>
    <w:rsid w:val="00C7710D"/>
    <w:rsid w:val="00C7713C"/>
    <w:rsid w:val="00CD4E2C"/>
    <w:rsid w:val="00D30BFF"/>
    <w:rsid w:val="00D40F2A"/>
    <w:rsid w:val="00D73B2C"/>
    <w:rsid w:val="00DA793B"/>
    <w:rsid w:val="00E016E4"/>
    <w:rsid w:val="00E10926"/>
    <w:rsid w:val="00EA58FA"/>
    <w:rsid w:val="00EA6B4F"/>
    <w:rsid w:val="00EE51FE"/>
    <w:rsid w:val="00F2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A7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F3A75"/>
    <w:pPr>
      <w:keepNext/>
      <w:numPr>
        <w:numId w:val="2"/>
      </w:numPr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F3A75"/>
    <w:rPr>
      <w:rFonts w:ascii="Symbol" w:hAnsi="Symbol"/>
    </w:rPr>
  </w:style>
  <w:style w:type="character" w:customStyle="1" w:styleId="WW-Absatz-Standardschriftart">
    <w:name w:val="WW-Absatz-Standardschriftart"/>
    <w:rsid w:val="001F3A75"/>
  </w:style>
  <w:style w:type="character" w:customStyle="1" w:styleId="WW-WW8Num1z0">
    <w:name w:val="WW-WW8Num1z0"/>
    <w:rsid w:val="001F3A75"/>
    <w:rPr>
      <w:rFonts w:ascii="Symbol" w:hAnsi="Symbol"/>
    </w:rPr>
  </w:style>
  <w:style w:type="character" w:customStyle="1" w:styleId="WW-Absatz-Standardschriftart1">
    <w:name w:val="WW-Absatz-Standardschriftart1"/>
    <w:rsid w:val="001F3A75"/>
  </w:style>
  <w:style w:type="character" w:customStyle="1" w:styleId="WW-WW8Num1z01">
    <w:name w:val="WW-WW8Num1z01"/>
    <w:rsid w:val="001F3A75"/>
    <w:rPr>
      <w:rFonts w:ascii="Symbol" w:hAnsi="Symbol"/>
    </w:rPr>
  </w:style>
  <w:style w:type="character" w:customStyle="1" w:styleId="WW-Absatz-Standardschriftart11">
    <w:name w:val="WW-Absatz-Standardschriftart11"/>
    <w:rsid w:val="001F3A75"/>
  </w:style>
  <w:style w:type="character" w:customStyle="1" w:styleId="WW-WW8Num1z011">
    <w:name w:val="WW-WW8Num1z011"/>
    <w:rsid w:val="001F3A75"/>
    <w:rPr>
      <w:rFonts w:ascii="Symbol" w:hAnsi="Symbol"/>
    </w:rPr>
  </w:style>
  <w:style w:type="character" w:customStyle="1" w:styleId="WW-Absatz-Standardschriftart111">
    <w:name w:val="WW-Absatz-Standardschriftart111"/>
    <w:rsid w:val="001F3A75"/>
  </w:style>
  <w:style w:type="character" w:customStyle="1" w:styleId="WW-WW8Num1z0111">
    <w:name w:val="WW-WW8Num1z0111"/>
    <w:rsid w:val="001F3A75"/>
    <w:rPr>
      <w:rFonts w:ascii="Symbol" w:hAnsi="Symbol"/>
    </w:rPr>
  </w:style>
  <w:style w:type="character" w:customStyle="1" w:styleId="WW-Absatz-Standardschriftart1111">
    <w:name w:val="WW-Absatz-Standardschriftart1111"/>
    <w:rsid w:val="001F3A75"/>
  </w:style>
  <w:style w:type="character" w:customStyle="1" w:styleId="WW-WW8Num1z01111">
    <w:name w:val="WW-WW8Num1z01111"/>
    <w:rsid w:val="001F3A75"/>
    <w:rPr>
      <w:rFonts w:ascii="Symbol" w:hAnsi="Symbol"/>
    </w:rPr>
  </w:style>
  <w:style w:type="character" w:customStyle="1" w:styleId="WW-Absatz-Standardschriftart11111">
    <w:name w:val="WW-Absatz-Standardschriftart11111"/>
    <w:rsid w:val="001F3A75"/>
  </w:style>
  <w:style w:type="character" w:customStyle="1" w:styleId="WW-WW8Num1z011111">
    <w:name w:val="WW-WW8Num1z011111"/>
    <w:rsid w:val="001F3A75"/>
    <w:rPr>
      <w:rFonts w:ascii="Symbol" w:hAnsi="Symbol"/>
    </w:rPr>
  </w:style>
  <w:style w:type="character" w:customStyle="1" w:styleId="WW8Num1z1">
    <w:name w:val="WW8Num1z1"/>
    <w:rsid w:val="001F3A75"/>
    <w:rPr>
      <w:rFonts w:ascii="Courier New" w:hAnsi="Courier New"/>
    </w:rPr>
  </w:style>
  <w:style w:type="character" w:customStyle="1" w:styleId="WW8Num1z2">
    <w:name w:val="WW8Num1z2"/>
    <w:rsid w:val="001F3A75"/>
    <w:rPr>
      <w:rFonts w:ascii="Wingdings" w:hAnsi="Wingdings"/>
    </w:rPr>
  </w:style>
  <w:style w:type="character" w:customStyle="1" w:styleId="WW8Num2z0">
    <w:name w:val="WW8Num2z0"/>
    <w:rsid w:val="001F3A75"/>
    <w:rPr>
      <w:rFonts w:ascii="Symbol" w:hAnsi="Symbol"/>
    </w:rPr>
  </w:style>
  <w:style w:type="character" w:customStyle="1" w:styleId="WW8Num2z1">
    <w:name w:val="WW8Num2z1"/>
    <w:rsid w:val="001F3A75"/>
    <w:rPr>
      <w:rFonts w:ascii="Courier New" w:hAnsi="Courier New"/>
    </w:rPr>
  </w:style>
  <w:style w:type="character" w:customStyle="1" w:styleId="WW8Num2z2">
    <w:name w:val="WW8Num2z2"/>
    <w:rsid w:val="001F3A75"/>
    <w:rPr>
      <w:rFonts w:ascii="Wingdings" w:hAnsi="Wingdings"/>
    </w:rPr>
  </w:style>
  <w:style w:type="character" w:customStyle="1" w:styleId="WW-Domylnaczcionkaakapitu">
    <w:name w:val="WW-Domyślna czcionka akapitu"/>
    <w:rsid w:val="001F3A75"/>
  </w:style>
  <w:style w:type="paragraph" w:styleId="Tekstpodstawowy">
    <w:name w:val="Body Text"/>
    <w:basedOn w:val="Normalny"/>
    <w:semiHidden/>
    <w:rsid w:val="001F3A75"/>
    <w:rPr>
      <w:sz w:val="28"/>
    </w:rPr>
  </w:style>
  <w:style w:type="paragraph" w:styleId="Lista">
    <w:name w:val="List"/>
    <w:basedOn w:val="Tekstpodstawowy"/>
    <w:semiHidden/>
    <w:rsid w:val="001F3A75"/>
    <w:rPr>
      <w:rFonts w:cs="Tahoma"/>
    </w:rPr>
  </w:style>
  <w:style w:type="paragraph" w:styleId="Podpis">
    <w:name w:val="Signature"/>
    <w:basedOn w:val="Normalny"/>
    <w:semiHidden/>
    <w:rsid w:val="001F3A7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1F3A75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1F3A7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9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Wnioskodawca:</vt:lpstr>
    </vt:vector>
  </TitlesOfParts>
  <Company>Microsoft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Wnioskodawca:</dc:title>
  <dc:creator>UM</dc:creator>
  <cp:lastModifiedBy>Sylwia Seweryn</cp:lastModifiedBy>
  <cp:revision>4</cp:revision>
  <cp:lastPrinted>2017-04-21T06:31:00Z</cp:lastPrinted>
  <dcterms:created xsi:type="dcterms:W3CDTF">2017-04-21T06:30:00Z</dcterms:created>
  <dcterms:modified xsi:type="dcterms:W3CDTF">2023-03-01T12:31:00Z</dcterms:modified>
</cp:coreProperties>
</file>