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BB02" w14:textId="4F6EACC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642581">
        <w:rPr>
          <w:sz w:val="20"/>
          <w:szCs w:val="20"/>
          <w:lang w:eastAsia="ar-SA"/>
        </w:rPr>
        <w:t>4</w:t>
      </w:r>
    </w:p>
    <w:p w14:paraId="4CD201C9" w14:textId="10FF8BF1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10790F">
        <w:rPr>
          <w:sz w:val="20"/>
          <w:szCs w:val="20"/>
          <w:lang w:eastAsia="ar-SA"/>
        </w:rPr>
        <w:t>49</w:t>
      </w:r>
      <w:r w:rsidRPr="00F03FBC">
        <w:rPr>
          <w:sz w:val="20"/>
          <w:szCs w:val="20"/>
          <w:lang w:eastAsia="ar-SA"/>
        </w:rPr>
        <w:t>/202</w:t>
      </w:r>
      <w:r w:rsidR="008F1D4F">
        <w:rPr>
          <w:sz w:val="20"/>
          <w:szCs w:val="20"/>
          <w:lang w:eastAsia="ar-SA"/>
        </w:rPr>
        <w:t>4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5E1ED292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8F1D4F">
        <w:rPr>
          <w:sz w:val="20"/>
          <w:szCs w:val="20"/>
          <w:lang w:eastAsia="ar-SA"/>
        </w:rPr>
        <w:t>4 marca</w:t>
      </w:r>
      <w:r w:rsidR="00A04EAC">
        <w:rPr>
          <w:sz w:val="20"/>
          <w:szCs w:val="20"/>
          <w:lang w:eastAsia="ar-SA"/>
        </w:rPr>
        <w:t xml:space="preserve"> </w:t>
      </w:r>
      <w:r w:rsidRPr="00F03FBC">
        <w:rPr>
          <w:sz w:val="20"/>
          <w:szCs w:val="20"/>
          <w:lang w:eastAsia="ar-SA"/>
        </w:rPr>
        <w:t>202</w:t>
      </w:r>
      <w:r w:rsidR="008F1D4F">
        <w:rPr>
          <w:sz w:val="20"/>
          <w:szCs w:val="20"/>
          <w:lang w:eastAsia="ar-SA"/>
        </w:rPr>
        <w:t>4</w:t>
      </w:r>
      <w:r w:rsidRPr="00F03FBC">
        <w:rPr>
          <w:sz w:val="20"/>
          <w:szCs w:val="20"/>
          <w:lang w:eastAsia="ar-SA"/>
        </w:rPr>
        <w:t xml:space="preserve">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9E2939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B056" w14:textId="77777777" w:rsidR="009E2939" w:rsidRDefault="009E2939">
      <w:r>
        <w:separator/>
      </w:r>
    </w:p>
  </w:endnote>
  <w:endnote w:type="continuationSeparator" w:id="0">
    <w:p w14:paraId="2F76ED54" w14:textId="77777777" w:rsidR="009E2939" w:rsidRDefault="009E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617C32D6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015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9C2F" w14:textId="77777777" w:rsidR="009E2939" w:rsidRDefault="009E2939">
      <w:r>
        <w:separator/>
      </w:r>
    </w:p>
  </w:footnote>
  <w:footnote w:type="continuationSeparator" w:id="0">
    <w:p w14:paraId="0F94E6FD" w14:textId="77777777" w:rsidR="009E2939" w:rsidRDefault="009E29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97194">
    <w:abstractNumId w:val="1"/>
  </w:num>
  <w:num w:numId="2" w16cid:durableId="796066226">
    <w:abstractNumId w:val="2"/>
  </w:num>
  <w:num w:numId="3" w16cid:durableId="338776318">
    <w:abstractNumId w:val="3"/>
  </w:num>
  <w:num w:numId="4" w16cid:durableId="715272835">
    <w:abstractNumId w:val="4"/>
  </w:num>
  <w:num w:numId="5" w16cid:durableId="452019285">
    <w:abstractNumId w:val="5"/>
  </w:num>
  <w:num w:numId="6" w16cid:durableId="700398424">
    <w:abstractNumId w:val="6"/>
  </w:num>
  <w:num w:numId="7" w16cid:durableId="1321081424">
    <w:abstractNumId w:val="7"/>
  </w:num>
  <w:num w:numId="8" w16cid:durableId="1999963858">
    <w:abstractNumId w:val="8"/>
  </w:num>
  <w:num w:numId="9" w16cid:durableId="1284189941">
    <w:abstractNumId w:val="9"/>
  </w:num>
  <w:num w:numId="10" w16cid:durableId="962342845">
    <w:abstractNumId w:val="27"/>
  </w:num>
  <w:num w:numId="11" w16cid:durableId="1898473496">
    <w:abstractNumId w:val="32"/>
  </w:num>
  <w:num w:numId="12" w16cid:durableId="735131262">
    <w:abstractNumId w:val="26"/>
  </w:num>
  <w:num w:numId="13" w16cid:durableId="456412122">
    <w:abstractNumId w:val="30"/>
  </w:num>
  <w:num w:numId="14" w16cid:durableId="7605546">
    <w:abstractNumId w:val="33"/>
  </w:num>
  <w:num w:numId="15" w16cid:durableId="1417556861">
    <w:abstractNumId w:val="0"/>
  </w:num>
  <w:num w:numId="16" w16cid:durableId="354549779">
    <w:abstractNumId w:val="19"/>
  </w:num>
  <w:num w:numId="17" w16cid:durableId="864516553">
    <w:abstractNumId w:val="23"/>
  </w:num>
  <w:num w:numId="18" w16cid:durableId="1518229688">
    <w:abstractNumId w:val="11"/>
  </w:num>
  <w:num w:numId="19" w16cid:durableId="881214768">
    <w:abstractNumId w:val="28"/>
  </w:num>
  <w:num w:numId="20" w16cid:durableId="2073431736">
    <w:abstractNumId w:val="37"/>
  </w:num>
  <w:num w:numId="21" w16cid:durableId="1216504029">
    <w:abstractNumId w:val="35"/>
  </w:num>
  <w:num w:numId="22" w16cid:durableId="1014111959">
    <w:abstractNumId w:val="12"/>
  </w:num>
  <w:num w:numId="23" w16cid:durableId="1693725516">
    <w:abstractNumId w:val="15"/>
  </w:num>
  <w:num w:numId="24" w16cid:durableId="145828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9843365">
    <w:abstractNumId w:val="22"/>
  </w:num>
  <w:num w:numId="26" w16cid:durableId="1355617600">
    <w:abstractNumId w:val="13"/>
  </w:num>
  <w:num w:numId="27" w16cid:durableId="1697340484">
    <w:abstractNumId w:val="18"/>
  </w:num>
  <w:num w:numId="28" w16cid:durableId="2129469006">
    <w:abstractNumId w:val="14"/>
  </w:num>
  <w:num w:numId="29" w16cid:durableId="1527676117">
    <w:abstractNumId w:val="36"/>
  </w:num>
  <w:num w:numId="30" w16cid:durableId="1504512073">
    <w:abstractNumId w:val="25"/>
  </w:num>
  <w:num w:numId="31" w16cid:durableId="1075275119">
    <w:abstractNumId w:val="17"/>
  </w:num>
  <w:num w:numId="32" w16cid:durableId="110824528">
    <w:abstractNumId w:val="31"/>
  </w:num>
  <w:num w:numId="33" w16cid:durableId="10645693">
    <w:abstractNumId w:val="29"/>
  </w:num>
  <w:num w:numId="34" w16cid:durableId="1904094240">
    <w:abstractNumId w:val="24"/>
  </w:num>
  <w:num w:numId="35" w16cid:durableId="1546942179">
    <w:abstractNumId w:val="10"/>
  </w:num>
  <w:num w:numId="36" w16cid:durableId="574440681">
    <w:abstractNumId w:val="21"/>
  </w:num>
  <w:num w:numId="37" w16cid:durableId="779884023">
    <w:abstractNumId w:val="16"/>
  </w:num>
  <w:num w:numId="38" w16cid:durableId="14826536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080264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61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143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90F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14C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02D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CFB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581"/>
    <w:rsid w:val="00643E85"/>
    <w:rsid w:val="0064793B"/>
    <w:rsid w:val="00650150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A03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07"/>
    <w:rsid w:val="007E1E23"/>
    <w:rsid w:val="007E2D6F"/>
    <w:rsid w:val="007E30F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2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1D4F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939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D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9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7806-B3B3-47B2-8AEC-E3FE68D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wojciech.bednarek</cp:lastModifiedBy>
  <cp:revision>24</cp:revision>
  <cp:lastPrinted>2018-10-01T08:37:00Z</cp:lastPrinted>
  <dcterms:created xsi:type="dcterms:W3CDTF">2018-10-26T10:18:00Z</dcterms:created>
  <dcterms:modified xsi:type="dcterms:W3CDTF">2024-03-04T11:52:00Z</dcterms:modified>
</cp:coreProperties>
</file>