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B02" w14:textId="74FF2F63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D15412">
        <w:rPr>
          <w:sz w:val="20"/>
          <w:szCs w:val="20"/>
          <w:lang w:eastAsia="ar-SA"/>
        </w:rPr>
        <w:t>3</w:t>
      </w:r>
    </w:p>
    <w:p w14:paraId="4CD201C9" w14:textId="3318663D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7C528F">
        <w:rPr>
          <w:sz w:val="20"/>
          <w:szCs w:val="20"/>
          <w:lang w:eastAsia="ar-SA"/>
        </w:rPr>
        <w:t>291</w:t>
      </w:r>
      <w:r w:rsidRPr="00F03FBC">
        <w:rPr>
          <w:sz w:val="20"/>
          <w:szCs w:val="20"/>
          <w:lang w:eastAsia="ar-SA"/>
        </w:rPr>
        <w:t>/202</w:t>
      </w:r>
      <w:r w:rsidR="00642581">
        <w:rPr>
          <w:sz w:val="20"/>
          <w:szCs w:val="20"/>
          <w:lang w:eastAsia="ar-SA"/>
        </w:rPr>
        <w:t>3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392B138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F955DB">
        <w:rPr>
          <w:sz w:val="20"/>
          <w:szCs w:val="20"/>
          <w:lang w:eastAsia="ar-SA"/>
        </w:rPr>
        <w:t>1</w:t>
      </w:r>
      <w:r w:rsidR="007C528F">
        <w:rPr>
          <w:sz w:val="20"/>
          <w:szCs w:val="20"/>
          <w:lang w:eastAsia="ar-SA"/>
        </w:rPr>
        <w:t>8</w:t>
      </w:r>
      <w:r w:rsidR="0025514C">
        <w:rPr>
          <w:sz w:val="20"/>
          <w:szCs w:val="20"/>
          <w:lang w:eastAsia="ar-SA"/>
        </w:rPr>
        <w:t xml:space="preserve"> </w:t>
      </w:r>
      <w:r w:rsidR="00D15412">
        <w:rPr>
          <w:sz w:val="20"/>
          <w:szCs w:val="20"/>
          <w:lang w:eastAsia="ar-SA"/>
        </w:rPr>
        <w:t>grudnia</w:t>
      </w:r>
      <w:r w:rsidR="00A04EAC">
        <w:rPr>
          <w:sz w:val="20"/>
          <w:szCs w:val="20"/>
          <w:lang w:eastAsia="ar-SA"/>
        </w:rPr>
        <w:t xml:space="preserve"> </w:t>
      </w:r>
      <w:r w:rsidRPr="00F03FBC">
        <w:rPr>
          <w:sz w:val="20"/>
          <w:szCs w:val="20"/>
          <w:lang w:eastAsia="ar-SA"/>
        </w:rPr>
        <w:t>202</w:t>
      </w:r>
      <w:r w:rsidR="00642581">
        <w:rPr>
          <w:sz w:val="20"/>
          <w:szCs w:val="20"/>
          <w:lang w:eastAsia="ar-SA"/>
        </w:rPr>
        <w:t>3</w:t>
      </w:r>
      <w:r w:rsidRPr="00F03FBC">
        <w:rPr>
          <w:sz w:val="20"/>
          <w:szCs w:val="20"/>
          <w:lang w:eastAsia="ar-SA"/>
        </w:rPr>
        <w:t xml:space="preserve">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857E" w14:textId="77777777" w:rsidR="00B77924" w:rsidRDefault="00B77924">
      <w:r>
        <w:separator/>
      </w:r>
    </w:p>
  </w:endnote>
  <w:endnote w:type="continuationSeparator" w:id="0">
    <w:p w14:paraId="792C7ECB" w14:textId="77777777" w:rsidR="00B77924" w:rsidRDefault="00B7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617C32D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01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E953" w14:textId="77777777" w:rsidR="00B77924" w:rsidRDefault="00B77924">
      <w:r>
        <w:separator/>
      </w:r>
    </w:p>
  </w:footnote>
  <w:footnote w:type="continuationSeparator" w:id="0">
    <w:p w14:paraId="281DB73E" w14:textId="77777777" w:rsidR="00B77924" w:rsidRDefault="00B7792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7194">
    <w:abstractNumId w:val="1"/>
  </w:num>
  <w:num w:numId="2" w16cid:durableId="796066226">
    <w:abstractNumId w:val="2"/>
  </w:num>
  <w:num w:numId="3" w16cid:durableId="338776318">
    <w:abstractNumId w:val="3"/>
  </w:num>
  <w:num w:numId="4" w16cid:durableId="715272835">
    <w:abstractNumId w:val="4"/>
  </w:num>
  <w:num w:numId="5" w16cid:durableId="452019285">
    <w:abstractNumId w:val="5"/>
  </w:num>
  <w:num w:numId="6" w16cid:durableId="700398424">
    <w:abstractNumId w:val="6"/>
  </w:num>
  <w:num w:numId="7" w16cid:durableId="1321081424">
    <w:abstractNumId w:val="7"/>
  </w:num>
  <w:num w:numId="8" w16cid:durableId="1999963858">
    <w:abstractNumId w:val="8"/>
  </w:num>
  <w:num w:numId="9" w16cid:durableId="1284189941">
    <w:abstractNumId w:val="9"/>
  </w:num>
  <w:num w:numId="10" w16cid:durableId="962342845">
    <w:abstractNumId w:val="27"/>
  </w:num>
  <w:num w:numId="11" w16cid:durableId="1898473496">
    <w:abstractNumId w:val="32"/>
  </w:num>
  <w:num w:numId="12" w16cid:durableId="735131262">
    <w:abstractNumId w:val="26"/>
  </w:num>
  <w:num w:numId="13" w16cid:durableId="456412122">
    <w:abstractNumId w:val="30"/>
  </w:num>
  <w:num w:numId="14" w16cid:durableId="7605546">
    <w:abstractNumId w:val="33"/>
  </w:num>
  <w:num w:numId="15" w16cid:durableId="1417556861">
    <w:abstractNumId w:val="0"/>
  </w:num>
  <w:num w:numId="16" w16cid:durableId="354549779">
    <w:abstractNumId w:val="19"/>
  </w:num>
  <w:num w:numId="17" w16cid:durableId="864516553">
    <w:abstractNumId w:val="23"/>
  </w:num>
  <w:num w:numId="18" w16cid:durableId="1518229688">
    <w:abstractNumId w:val="11"/>
  </w:num>
  <w:num w:numId="19" w16cid:durableId="881214768">
    <w:abstractNumId w:val="28"/>
  </w:num>
  <w:num w:numId="20" w16cid:durableId="2073431736">
    <w:abstractNumId w:val="37"/>
  </w:num>
  <w:num w:numId="21" w16cid:durableId="1216504029">
    <w:abstractNumId w:val="35"/>
  </w:num>
  <w:num w:numId="22" w16cid:durableId="1014111959">
    <w:abstractNumId w:val="12"/>
  </w:num>
  <w:num w:numId="23" w16cid:durableId="1693725516">
    <w:abstractNumId w:val="15"/>
  </w:num>
  <w:num w:numId="24" w16cid:durableId="145828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843365">
    <w:abstractNumId w:val="22"/>
  </w:num>
  <w:num w:numId="26" w16cid:durableId="1355617600">
    <w:abstractNumId w:val="13"/>
  </w:num>
  <w:num w:numId="27" w16cid:durableId="1697340484">
    <w:abstractNumId w:val="18"/>
  </w:num>
  <w:num w:numId="28" w16cid:durableId="2129469006">
    <w:abstractNumId w:val="14"/>
  </w:num>
  <w:num w:numId="29" w16cid:durableId="1527676117">
    <w:abstractNumId w:val="36"/>
  </w:num>
  <w:num w:numId="30" w16cid:durableId="1504512073">
    <w:abstractNumId w:val="25"/>
  </w:num>
  <w:num w:numId="31" w16cid:durableId="1075275119">
    <w:abstractNumId w:val="17"/>
  </w:num>
  <w:num w:numId="32" w16cid:durableId="110824528">
    <w:abstractNumId w:val="31"/>
  </w:num>
  <w:num w:numId="33" w16cid:durableId="10645693">
    <w:abstractNumId w:val="29"/>
  </w:num>
  <w:num w:numId="34" w16cid:durableId="1904094240">
    <w:abstractNumId w:val="24"/>
  </w:num>
  <w:num w:numId="35" w16cid:durableId="1546942179">
    <w:abstractNumId w:val="10"/>
  </w:num>
  <w:num w:numId="36" w16cid:durableId="574440681">
    <w:abstractNumId w:val="21"/>
  </w:num>
  <w:num w:numId="37" w16cid:durableId="779884023">
    <w:abstractNumId w:val="16"/>
  </w:num>
  <w:num w:numId="38" w16cid:durableId="14826536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80264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61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143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14C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02D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CF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581"/>
    <w:rsid w:val="00643E85"/>
    <w:rsid w:val="0064793B"/>
    <w:rsid w:val="00650150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528F"/>
    <w:rsid w:val="007C68AD"/>
    <w:rsid w:val="007C7C6F"/>
    <w:rsid w:val="007D0586"/>
    <w:rsid w:val="007D0955"/>
    <w:rsid w:val="007D4262"/>
    <w:rsid w:val="007D45CF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30F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924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412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B35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5DB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7806-B3B3-47B2-8AEC-E3FE68D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wojciech.bednarek</cp:lastModifiedBy>
  <cp:revision>26</cp:revision>
  <cp:lastPrinted>2018-10-01T08:37:00Z</cp:lastPrinted>
  <dcterms:created xsi:type="dcterms:W3CDTF">2018-10-26T10:18:00Z</dcterms:created>
  <dcterms:modified xsi:type="dcterms:W3CDTF">2023-12-19T07:19:00Z</dcterms:modified>
</cp:coreProperties>
</file>