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BB02" w14:textId="4F6EACC7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nr </w:t>
      </w:r>
      <w:r w:rsidR="00642581">
        <w:rPr>
          <w:sz w:val="20"/>
          <w:szCs w:val="20"/>
          <w:lang w:eastAsia="ar-SA"/>
        </w:rPr>
        <w:t>4</w:t>
      </w:r>
    </w:p>
    <w:p w14:paraId="4CD201C9" w14:textId="56280AD1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do zarządzenia nr </w:t>
      </w:r>
      <w:r w:rsidR="00DA2658">
        <w:rPr>
          <w:sz w:val="20"/>
          <w:szCs w:val="20"/>
          <w:lang w:eastAsia="ar-SA"/>
        </w:rPr>
        <w:t>73</w:t>
      </w:r>
      <w:r w:rsidRPr="00F03FBC">
        <w:rPr>
          <w:sz w:val="20"/>
          <w:szCs w:val="20"/>
          <w:lang w:eastAsia="ar-SA"/>
        </w:rPr>
        <w:t>/202</w:t>
      </w:r>
      <w:r w:rsidR="00642581">
        <w:rPr>
          <w:sz w:val="20"/>
          <w:szCs w:val="20"/>
          <w:lang w:eastAsia="ar-SA"/>
        </w:rPr>
        <w:t>3</w:t>
      </w:r>
    </w:p>
    <w:p w14:paraId="2F9B4F7E" w14:textId="77777777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>Burmistrza Miasta i Gminy Skała</w:t>
      </w:r>
    </w:p>
    <w:p w14:paraId="74455595" w14:textId="196BA1E4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z dnia </w:t>
      </w:r>
      <w:r w:rsidR="007E676D">
        <w:rPr>
          <w:sz w:val="20"/>
          <w:szCs w:val="20"/>
          <w:lang w:eastAsia="ar-SA"/>
        </w:rPr>
        <w:t>28 marca</w:t>
      </w:r>
      <w:r w:rsidR="00A04EAC">
        <w:rPr>
          <w:sz w:val="20"/>
          <w:szCs w:val="20"/>
          <w:lang w:eastAsia="ar-SA"/>
        </w:rPr>
        <w:t xml:space="preserve"> </w:t>
      </w:r>
      <w:r w:rsidRPr="00F03FBC">
        <w:rPr>
          <w:sz w:val="20"/>
          <w:szCs w:val="20"/>
          <w:lang w:eastAsia="ar-SA"/>
        </w:rPr>
        <w:t>202</w:t>
      </w:r>
      <w:r w:rsidR="00642581">
        <w:rPr>
          <w:sz w:val="20"/>
          <w:szCs w:val="20"/>
          <w:lang w:eastAsia="ar-SA"/>
        </w:rPr>
        <w:t>3</w:t>
      </w:r>
      <w:r w:rsidRPr="00F03FBC">
        <w:rPr>
          <w:sz w:val="20"/>
          <w:szCs w:val="20"/>
          <w:lang w:eastAsia="ar-SA"/>
        </w:rPr>
        <w:t xml:space="preserve"> r.</w:t>
      </w:r>
    </w:p>
    <w:p w14:paraId="74C12884" w14:textId="77777777" w:rsidR="00F2594F" w:rsidRDefault="00F2594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0770BC91" w14:textId="77777777" w:rsidR="00F2594F" w:rsidRDefault="00F2594F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641B53F5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9EE498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F2594F">
        <w:rPr>
          <w:rFonts w:asciiTheme="minorHAnsi" w:eastAsia="Arial" w:hAnsiTheme="minorHAnsi" w:cstheme="minorHAnsi"/>
          <w:bCs/>
        </w:rPr>
        <w:t>Z DNIA 24 KWIETNIA 2003 R.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51D7FBF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5EA8BA5" w14:textId="77777777" w:rsidR="00F2594F" w:rsidRDefault="00F2594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6E374C1D" w:rsidR="00F2594F" w:rsidRDefault="00F2594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6FD3B1" w14:textId="77777777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5798E8AA" w:rsidR="00984FF1" w:rsidRPr="007B60CF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F2594F">
            <w:pPr>
              <w:widowControl w:val="0"/>
              <w:autoSpaceDE w:val="0"/>
              <w:autoSpaceDN w:val="0"/>
              <w:adjustRightInd w:val="0"/>
              <w:ind w:left="142" w:hanging="26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B158D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0FBBBF94" w:rsidR="00F2594F" w:rsidRPr="00D97AAD" w:rsidRDefault="00F2594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984B22" w:rsidR="007B60CF" w:rsidRPr="007B60CF" w:rsidRDefault="00F2594F" w:rsidP="00F2594F">
            <w:pPr>
              <w:ind w:firstLine="11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……………….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26C48CF5" w:rsidR="00416F88" w:rsidRPr="00D97AAD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76744CA3" w:rsidR="00416F88" w:rsidRPr="0073200B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8B91424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F2594F">
            <w:pPr>
              <w:spacing w:before="120"/>
              <w:ind w:left="318" w:hanging="284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14430E6E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6B8D56B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03C2DA39" w:rsidR="00F2594F" w:rsidRDefault="00F2594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3A7401" w14:textId="77777777" w:rsidR="00F2594F" w:rsidRDefault="00F2594F">
      <w:pPr>
        <w:rPr>
          <w:rFonts w:asciiTheme="minorHAnsi" w:hAnsiTheme="minorHAnsi" w:cs="Calibri"/>
          <w:b/>
          <w:color w:val="auto"/>
          <w:sz w:val="20"/>
          <w:szCs w:val="20"/>
        </w:rPr>
      </w:pPr>
      <w:r>
        <w:rPr>
          <w:rFonts w:asciiTheme="minorHAnsi" w:hAnsiTheme="minorHAnsi" w:cs="Calibri"/>
          <w:b/>
          <w:color w:val="auto"/>
          <w:sz w:val="20"/>
          <w:szCs w:val="20"/>
        </w:rPr>
        <w:br w:type="page"/>
      </w:r>
    </w:p>
    <w:p w14:paraId="16F9AF32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0A4FB0DA" w:rsidR="00BE2E0E" w:rsidRPr="003A2508" w:rsidRDefault="00E24FE3" w:rsidP="00FE19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0478" w14:textId="77777777" w:rsidR="00EB0A2A" w:rsidRDefault="00EB0A2A">
      <w:r>
        <w:separator/>
      </w:r>
    </w:p>
  </w:endnote>
  <w:endnote w:type="continuationSeparator" w:id="0">
    <w:p w14:paraId="03298D1E" w14:textId="77777777" w:rsidR="00EB0A2A" w:rsidRDefault="00EB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617C32D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5015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B624" w14:textId="77777777" w:rsidR="00EB0A2A" w:rsidRDefault="00EB0A2A">
      <w:r>
        <w:separator/>
      </w:r>
    </w:p>
  </w:footnote>
  <w:footnote w:type="continuationSeparator" w:id="0">
    <w:p w14:paraId="0D749C4E" w14:textId="77777777" w:rsidR="00EB0A2A" w:rsidRDefault="00EB0A2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97194">
    <w:abstractNumId w:val="1"/>
  </w:num>
  <w:num w:numId="2" w16cid:durableId="796066226">
    <w:abstractNumId w:val="2"/>
  </w:num>
  <w:num w:numId="3" w16cid:durableId="338776318">
    <w:abstractNumId w:val="3"/>
  </w:num>
  <w:num w:numId="4" w16cid:durableId="715272835">
    <w:abstractNumId w:val="4"/>
  </w:num>
  <w:num w:numId="5" w16cid:durableId="452019285">
    <w:abstractNumId w:val="5"/>
  </w:num>
  <w:num w:numId="6" w16cid:durableId="700398424">
    <w:abstractNumId w:val="6"/>
  </w:num>
  <w:num w:numId="7" w16cid:durableId="1321081424">
    <w:abstractNumId w:val="7"/>
  </w:num>
  <w:num w:numId="8" w16cid:durableId="1999963858">
    <w:abstractNumId w:val="8"/>
  </w:num>
  <w:num w:numId="9" w16cid:durableId="1284189941">
    <w:abstractNumId w:val="9"/>
  </w:num>
  <w:num w:numId="10" w16cid:durableId="962342845">
    <w:abstractNumId w:val="27"/>
  </w:num>
  <w:num w:numId="11" w16cid:durableId="1898473496">
    <w:abstractNumId w:val="32"/>
  </w:num>
  <w:num w:numId="12" w16cid:durableId="735131262">
    <w:abstractNumId w:val="26"/>
  </w:num>
  <w:num w:numId="13" w16cid:durableId="456412122">
    <w:abstractNumId w:val="30"/>
  </w:num>
  <w:num w:numId="14" w16cid:durableId="7605546">
    <w:abstractNumId w:val="33"/>
  </w:num>
  <w:num w:numId="15" w16cid:durableId="1417556861">
    <w:abstractNumId w:val="0"/>
  </w:num>
  <w:num w:numId="16" w16cid:durableId="354549779">
    <w:abstractNumId w:val="19"/>
  </w:num>
  <w:num w:numId="17" w16cid:durableId="864516553">
    <w:abstractNumId w:val="23"/>
  </w:num>
  <w:num w:numId="18" w16cid:durableId="1518229688">
    <w:abstractNumId w:val="11"/>
  </w:num>
  <w:num w:numId="19" w16cid:durableId="881214768">
    <w:abstractNumId w:val="28"/>
  </w:num>
  <w:num w:numId="20" w16cid:durableId="2073431736">
    <w:abstractNumId w:val="37"/>
  </w:num>
  <w:num w:numId="21" w16cid:durableId="1216504029">
    <w:abstractNumId w:val="35"/>
  </w:num>
  <w:num w:numId="22" w16cid:durableId="1014111959">
    <w:abstractNumId w:val="12"/>
  </w:num>
  <w:num w:numId="23" w16cid:durableId="1693725516">
    <w:abstractNumId w:val="15"/>
  </w:num>
  <w:num w:numId="24" w16cid:durableId="1458289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9843365">
    <w:abstractNumId w:val="22"/>
  </w:num>
  <w:num w:numId="26" w16cid:durableId="1355617600">
    <w:abstractNumId w:val="13"/>
  </w:num>
  <w:num w:numId="27" w16cid:durableId="1697340484">
    <w:abstractNumId w:val="18"/>
  </w:num>
  <w:num w:numId="28" w16cid:durableId="2129469006">
    <w:abstractNumId w:val="14"/>
  </w:num>
  <w:num w:numId="29" w16cid:durableId="1527676117">
    <w:abstractNumId w:val="36"/>
  </w:num>
  <w:num w:numId="30" w16cid:durableId="1504512073">
    <w:abstractNumId w:val="25"/>
  </w:num>
  <w:num w:numId="31" w16cid:durableId="1075275119">
    <w:abstractNumId w:val="17"/>
  </w:num>
  <w:num w:numId="32" w16cid:durableId="110824528">
    <w:abstractNumId w:val="31"/>
  </w:num>
  <w:num w:numId="33" w16cid:durableId="10645693">
    <w:abstractNumId w:val="29"/>
  </w:num>
  <w:num w:numId="34" w16cid:durableId="1904094240">
    <w:abstractNumId w:val="24"/>
  </w:num>
  <w:num w:numId="35" w16cid:durableId="1546942179">
    <w:abstractNumId w:val="10"/>
  </w:num>
  <w:num w:numId="36" w16cid:durableId="574440681">
    <w:abstractNumId w:val="21"/>
  </w:num>
  <w:num w:numId="37" w16cid:durableId="779884023">
    <w:abstractNumId w:val="16"/>
  </w:num>
  <w:num w:numId="38" w16cid:durableId="14826536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080264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61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143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14C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02D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B1C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7CFB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581"/>
    <w:rsid w:val="00643E85"/>
    <w:rsid w:val="0064793B"/>
    <w:rsid w:val="00650150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568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C07"/>
    <w:rsid w:val="007E1E23"/>
    <w:rsid w:val="007E2D6F"/>
    <w:rsid w:val="007E30FF"/>
    <w:rsid w:val="007E5570"/>
    <w:rsid w:val="007E576E"/>
    <w:rsid w:val="007E6136"/>
    <w:rsid w:val="007E676D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32F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26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EAC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741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7D"/>
    <w:rsid w:val="00CB518C"/>
    <w:rsid w:val="00CB6C5F"/>
    <w:rsid w:val="00CC278A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FDE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658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A2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B9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94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4E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99F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7806-B3B3-47B2-8AEC-E3FE68D0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wojciech.bednarek</cp:lastModifiedBy>
  <cp:revision>24</cp:revision>
  <cp:lastPrinted>2018-10-01T08:37:00Z</cp:lastPrinted>
  <dcterms:created xsi:type="dcterms:W3CDTF">2018-10-26T10:18:00Z</dcterms:created>
  <dcterms:modified xsi:type="dcterms:W3CDTF">2023-03-28T06:57:00Z</dcterms:modified>
</cp:coreProperties>
</file>