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FA" w:rsidRDefault="004414FA">
      <w:pPr>
        <w:pStyle w:val="Nagwek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24CB">
        <w:rPr>
          <w:sz w:val="22"/>
          <w:szCs w:val="22"/>
        </w:rPr>
        <w:t>Skał</w:t>
      </w:r>
      <w:r w:rsidR="00EB23ED">
        <w:rPr>
          <w:sz w:val="22"/>
          <w:szCs w:val="22"/>
        </w:rPr>
        <w:t>a</w:t>
      </w:r>
      <w:r>
        <w:rPr>
          <w:sz w:val="22"/>
          <w:szCs w:val="22"/>
        </w:rPr>
        <w:t xml:space="preserve">, dnia </w:t>
      </w:r>
      <w:r>
        <w:rPr>
          <w:sz w:val="22"/>
          <w:szCs w:val="22"/>
        </w:rPr>
        <w:tab/>
      </w:r>
    </w:p>
    <w:p w:rsidR="004414FA" w:rsidRDefault="004414FA">
      <w:pPr>
        <w:tabs>
          <w:tab w:val="left" w:pos="5670"/>
          <w:tab w:val="right" w:leader="dot" w:pos="9072"/>
        </w:tabs>
        <w:rPr>
          <w:sz w:val="22"/>
          <w:szCs w:val="22"/>
        </w:rPr>
      </w:pPr>
    </w:p>
    <w:p w:rsidR="004414FA" w:rsidRDefault="004414FA">
      <w:pPr>
        <w:tabs>
          <w:tab w:val="left" w:leader="dot" w:pos="2835"/>
        </w:tabs>
      </w:pPr>
      <w:r>
        <w:t>1......................................................</w:t>
      </w:r>
    </w:p>
    <w:p w:rsidR="004414FA" w:rsidRDefault="004414FA">
      <w:pPr>
        <w:tabs>
          <w:tab w:val="left" w:leader="dot" w:pos="2835"/>
        </w:tabs>
      </w:pPr>
    </w:p>
    <w:p w:rsidR="004414FA" w:rsidRDefault="004414FA">
      <w:pPr>
        <w:tabs>
          <w:tab w:val="left" w:leader="dot" w:pos="2835"/>
        </w:tabs>
      </w:pPr>
      <w:r>
        <w:tab/>
      </w:r>
    </w:p>
    <w:p w:rsidR="004414FA" w:rsidRDefault="004414FA">
      <w:pPr>
        <w:tabs>
          <w:tab w:val="left" w:leader="dot" w:pos="2835"/>
        </w:tabs>
      </w:pPr>
    </w:p>
    <w:p w:rsidR="004414FA" w:rsidRDefault="004414FA">
      <w:pPr>
        <w:tabs>
          <w:tab w:val="left" w:leader="dot" w:pos="2835"/>
          <w:tab w:val="left" w:pos="5670"/>
        </w:tabs>
        <w:rPr>
          <w:b/>
          <w:bCs/>
          <w:sz w:val="22"/>
          <w:szCs w:val="22"/>
        </w:rPr>
      </w:pPr>
      <w:r>
        <w:t>2.</w:t>
      </w:r>
      <w:r>
        <w:tab/>
      </w:r>
      <w:r>
        <w:tab/>
      </w:r>
      <w:r w:rsidR="00B824CB">
        <w:rPr>
          <w:b/>
          <w:bCs/>
          <w:sz w:val="22"/>
          <w:szCs w:val="22"/>
        </w:rPr>
        <w:t>Burmistrz Miasta i Gminy Skała</w:t>
      </w:r>
    </w:p>
    <w:p w:rsidR="004414FA" w:rsidRDefault="004414FA">
      <w:pPr>
        <w:tabs>
          <w:tab w:val="left" w:leader="dot" w:pos="2835"/>
          <w:tab w:val="left" w:pos="5670"/>
        </w:tabs>
        <w:rPr>
          <w:b/>
          <w:bCs/>
        </w:rPr>
      </w:pPr>
    </w:p>
    <w:p w:rsidR="004414FA" w:rsidRDefault="004414FA">
      <w:pPr>
        <w:tabs>
          <w:tab w:val="left" w:leader="dot" w:pos="2835"/>
          <w:tab w:val="left" w:pos="5670"/>
        </w:tabs>
        <w:rPr>
          <w:b/>
          <w:bCs/>
          <w:sz w:val="22"/>
          <w:szCs w:val="22"/>
        </w:rPr>
      </w:pPr>
      <w:r>
        <w:tab/>
      </w:r>
      <w:r>
        <w:tab/>
      </w:r>
      <w:r>
        <w:rPr>
          <w:b/>
          <w:bCs/>
          <w:sz w:val="22"/>
          <w:szCs w:val="22"/>
        </w:rPr>
        <w:tab/>
      </w:r>
      <w:r w:rsidR="00B824CB">
        <w:rPr>
          <w:b/>
          <w:bCs/>
          <w:sz w:val="22"/>
          <w:szCs w:val="22"/>
        </w:rPr>
        <w:t>Rynek 29</w:t>
      </w:r>
    </w:p>
    <w:p w:rsidR="004414FA" w:rsidRDefault="004414FA">
      <w:pPr>
        <w:tabs>
          <w:tab w:val="left" w:leader="dot" w:pos="2835"/>
          <w:tab w:val="left" w:pos="5670"/>
        </w:tabs>
      </w:pPr>
    </w:p>
    <w:p w:rsidR="004414FA" w:rsidRDefault="004414FA">
      <w:pPr>
        <w:tabs>
          <w:tab w:val="left" w:leader="dot" w:pos="2835"/>
          <w:tab w:val="left" w:pos="5670"/>
        </w:tabs>
        <w:rPr>
          <w:b/>
          <w:bCs/>
          <w:sz w:val="22"/>
          <w:szCs w:val="22"/>
        </w:rPr>
      </w:pPr>
      <w:r>
        <w:t>3.................................................</w:t>
      </w:r>
      <w:r>
        <w:tab/>
      </w:r>
      <w:r>
        <w:tab/>
      </w:r>
      <w:r w:rsidR="00B824CB">
        <w:rPr>
          <w:b/>
          <w:bCs/>
          <w:sz w:val="22"/>
          <w:szCs w:val="22"/>
        </w:rPr>
        <w:t>32-043 Skała</w:t>
      </w:r>
    </w:p>
    <w:p w:rsidR="004414FA" w:rsidRDefault="004414FA">
      <w:pPr>
        <w:tabs>
          <w:tab w:val="left" w:leader="dot" w:pos="2835"/>
          <w:tab w:val="left" w:pos="5670"/>
        </w:tabs>
      </w:pPr>
    </w:p>
    <w:p w:rsidR="004414FA" w:rsidRDefault="004414FA">
      <w:pPr>
        <w:tabs>
          <w:tab w:val="left" w:leader="dot" w:pos="2835"/>
          <w:tab w:val="left" w:pos="5670"/>
        </w:tabs>
      </w:pPr>
      <w:r>
        <w:t>….....................................................</w:t>
      </w:r>
    </w:p>
    <w:p w:rsidR="004414FA" w:rsidRDefault="004414FA">
      <w:pPr>
        <w:rPr>
          <w:sz w:val="16"/>
          <w:szCs w:val="16"/>
        </w:rPr>
      </w:pPr>
      <w:r>
        <w:rPr>
          <w:sz w:val="16"/>
          <w:szCs w:val="16"/>
        </w:rPr>
        <w:t xml:space="preserve">(Imię i nazwisko, </w:t>
      </w:r>
    </w:p>
    <w:p w:rsidR="004414FA" w:rsidRDefault="004414FA">
      <w:pPr>
        <w:rPr>
          <w:sz w:val="16"/>
          <w:szCs w:val="16"/>
        </w:rPr>
      </w:pPr>
      <w:r>
        <w:rPr>
          <w:sz w:val="16"/>
          <w:szCs w:val="16"/>
        </w:rPr>
        <w:t>adres wnioskodawcy/ wnioskodawców/telefon)</w:t>
      </w:r>
    </w:p>
    <w:p w:rsidR="004414FA" w:rsidRDefault="004414FA">
      <w:pPr>
        <w:rPr>
          <w:sz w:val="22"/>
          <w:szCs w:val="22"/>
        </w:rPr>
      </w:pPr>
    </w:p>
    <w:p w:rsidR="004414FA" w:rsidRPr="00525D64" w:rsidRDefault="004414FA">
      <w:pPr>
        <w:pStyle w:val="Nagwek2"/>
        <w:rPr>
          <w:sz w:val="32"/>
          <w:szCs w:val="32"/>
        </w:rPr>
      </w:pPr>
      <w:r w:rsidRPr="00525D64">
        <w:rPr>
          <w:sz w:val="32"/>
          <w:szCs w:val="32"/>
        </w:rPr>
        <w:t>WNIOSEK</w:t>
      </w:r>
    </w:p>
    <w:p w:rsidR="004414FA" w:rsidRPr="00525D64" w:rsidRDefault="004414FA">
      <w:pPr>
        <w:jc w:val="center"/>
        <w:rPr>
          <w:b/>
          <w:sz w:val="32"/>
          <w:szCs w:val="32"/>
        </w:rPr>
      </w:pPr>
      <w:r w:rsidRPr="00525D64">
        <w:rPr>
          <w:b/>
          <w:sz w:val="32"/>
          <w:szCs w:val="32"/>
        </w:rPr>
        <w:t>O PODZIAŁ NIERUCHOMOŚCI</w:t>
      </w:r>
    </w:p>
    <w:p w:rsidR="004414FA" w:rsidRDefault="004414FA">
      <w:pPr>
        <w:spacing w:line="360" w:lineRule="auto"/>
        <w:jc w:val="both"/>
        <w:rPr>
          <w:b/>
          <w:sz w:val="22"/>
          <w:szCs w:val="22"/>
        </w:rPr>
      </w:pPr>
    </w:p>
    <w:p w:rsidR="004414FA" w:rsidRDefault="004414FA">
      <w:pPr>
        <w:pStyle w:val="Nagwek3"/>
        <w:tabs>
          <w:tab w:val="left" w:leader="dot" w:pos="5670"/>
          <w:tab w:val="left" w:leader="dot" w:pos="850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93, art. 94 ustawy z dnia 21 sierpnia 1997 r. o gospodarce nieruchomościam</w:t>
      </w:r>
      <w:r w:rsidR="00C54B78">
        <w:rPr>
          <w:sz w:val="22"/>
          <w:szCs w:val="22"/>
        </w:rPr>
        <w:t>i (tekst jednolity Dz. U. z 2018 r., poz. 2204</w:t>
      </w:r>
      <w:r>
        <w:rPr>
          <w:sz w:val="22"/>
          <w:szCs w:val="22"/>
        </w:rPr>
        <w:t xml:space="preserve"> ze zmianami) wnoszę o podział nieruchomości oznaczonej jako działka/działki ewid. nr …......................................................................, o łącznej powierzchni ………........ ha, położonej w miejscowości ............................................ przy ul.………............................, obręb …....................</w:t>
      </w:r>
    </w:p>
    <w:p w:rsidR="004414FA" w:rsidRDefault="004414FA">
      <w:pPr>
        <w:pStyle w:val="Nagwek3"/>
        <w:tabs>
          <w:tab w:val="left" w:leader="dot" w:pos="5670"/>
          <w:tab w:val="left" w:leader="dot" w:pos="850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Nieruchomość posiada urządzoną księgę wieczys</w:t>
      </w:r>
      <w:bookmarkStart w:id="0" w:name="_GoBack"/>
      <w:bookmarkEnd w:id="0"/>
      <w:r>
        <w:rPr>
          <w:sz w:val="22"/>
          <w:szCs w:val="22"/>
        </w:rPr>
        <w:t>tą o nr …............................................ / zbiór dokumentów ............................... inny dokument potwierdzający prawo własności …......................................*</w:t>
      </w:r>
      <w:r>
        <w:rPr>
          <w:sz w:val="22"/>
          <w:szCs w:val="22"/>
        </w:rPr>
        <w:br/>
        <w:t>Dla przedmiotowej nieruchomości została wydana decyzja o warunkach zabudowy nr …..................... z dnia ….............................. znak</w:t>
      </w:r>
      <w:r w:rsidR="00F11154">
        <w:rPr>
          <w:sz w:val="22"/>
          <w:szCs w:val="22"/>
        </w:rPr>
        <w:t xml:space="preserve"> sprawy</w:t>
      </w:r>
      <w:r>
        <w:rPr>
          <w:sz w:val="22"/>
          <w:szCs w:val="22"/>
        </w:rPr>
        <w:t xml:space="preserve"> ..........................................*</w:t>
      </w:r>
    </w:p>
    <w:p w:rsidR="000A671A" w:rsidRPr="00B23480" w:rsidRDefault="004414FA">
      <w:pPr>
        <w:pStyle w:val="Nagwek3"/>
        <w:tabs>
          <w:tab w:val="left" w:leader="dot" w:pos="5670"/>
          <w:tab w:val="left" w:leader="dot" w:pos="8505"/>
        </w:tabs>
        <w:spacing w:line="360" w:lineRule="auto"/>
        <w:ind w:firstLine="15"/>
        <w:jc w:val="both"/>
        <w:rPr>
          <w:b/>
          <w:sz w:val="22"/>
          <w:szCs w:val="22"/>
          <w:u w:val="single"/>
        </w:rPr>
      </w:pPr>
      <w:r w:rsidRPr="00B23480">
        <w:rPr>
          <w:b/>
          <w:sz w:val="22"/>
          <w:szCs w:val="22"/>
          <w:u w:val="single"/>
        </w:rPr>
        <w:t>Uwagi do załączonego wstępnego projektu podziału</w:t>
      </w:r>
      <w:r w:rsidR="00567CF4" w:rsidRPr="00B23480">
        <w:rPr>
          <w:b/>
          <w:sz w:val="22"/>
          <w:szCs w:val="22"/>
          <w:u w:val="single"/>
        </w:rPr>
        <w:t xml:space="preserve"> (określenie celu podziału nieruchomości)</w:t>
      </w:r>
      <w:r w:rsidRPr="00B23480">
        <w:rPr>
          <w:b/>
          <w:sz w:val="22"/>
          <w:szCs w:val="22"/>
          <w:u w:val="single"/>
        </w:rPr>
        <w:t xml:space="preserve">: </w:t>
      </w:r>
    </w:p>
    <w:p w:rsidR="004414FA" w:rsidRDefault="004414FA">
      <w:pPr>
        <w:pStyle w:val="Nagwek3"/>
        <w:tabs>
          <w:tab w:val="left" w:leader="dot" w:pos="5670"/>
          <w:tab w:val="left" w:leader="dot" w:pos="8505"/>
        </w:tabs>
        <w:spacing w:line="360" w:lineRule="auto"/>
        <w:ind w:firstLine="15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…………………………………………………………………………………………………………………………………………………………........................................</w:t>
      </w:r>
    </w:p>
    <w:p w:rsidR="004414FA" w:rsidRDefault="004414FA">
      <w:pPr>
        <w:tabs>
          <w:tab w:val="left" w:pos="5670"/>
          <w:tab w:val="right" w:leader="dot" w:pos="9072"/>
        </w:tabs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22"/>
          <w:szCs w:val="22"/>
        </w:rPr>
        <w:t>*</w:t>
      </w:r>
      <w:r w:rsidR="00EB23ED">
        <w:rPr>
          <w:b/>
          <w:bCs/>
          <w:i/>
          <w:iCs/>
          <w:sz w:val="18"/>
          <w:szCs w:val="18"/>
        </w:rPr>
        <w:t xml:space="preserve"> niepotrzebne skreślić</w:t>
      </w:r>
    </w:p>
    <w:p w:rsidR="004414FA" w:rsidRDefault="004414FA">
      <w:pPr>
        <w:tabs>
          <w:tab w:val="left" w:pos="567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  <w:t>….........................................................</w:t>
      </w:r>
    </w:p>
    <w:p w:rsidR="004414FA" w:rsidRDefault="004414FA">
      <w:pPr>
        <w:tabs>
          <w:tab w:val="center" w:pos="7371"/>
        </w:tabs>
        <w:rPr>
          <w:sz w:val="22"/>
          <w:szCs w:val="22"/>
        </w:rPr>
      </w:pPr>
    </w:p>
    <w:p w:rsidR="004414FA" w:rsidRDefault="004414FA">
      <w:pPr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</w:t>
      </w:r>
    </w:p>
    <w:p w:rsidR="004414FA" w:rsidRDefault="004414FA">
      <w:pPr>
        <w:tabs>
          <w:tab w:val="center" w:pos="7371"/>
        </w:tabs>
        <w:rPr>
          <w:sz w:val="22"/>
          <w:szCs w:val="22"/>
        </w:rPr>
      </w:pPr>
    </w:p>
    <w:p w:rsidR="004414FA" w:rsidRDefault="004414FA">
      <w:pPr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</w:t>
      </w:r>
    </w:p>
    <w:p w:rsidR="004414FA" w:rsidRDefault="004414FA">
      <w:pPr>
        <w:tabs>
          <w:tab w:val="center" w:pos="7371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(podpis wnioskodawcy/ wnioskodawców)</w:t>
      </w:r>
    </w:p>
    <w:p w:rsidR="004414FA" w:rsidRDefault="004414FA">
      <w:pPr>
        <w:tabs>
          <w:tab w:val="center" w:pos="7371"/>
        </w:tabs>
        <w:rPr>
          <w:sz w:val="22"/>
          <w:szCs w:val="22"/>
        </w:rPr>
      </w:pPr>
    </w:p>
    <w:p w:rsidR="004414FA" w:rsidRDefault="004414FA">
      <w:pPr>
        <w:tabs>
          <w:tab w:val="center" w:pos="737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Załączniki:</w:t>
      </w:r>
    </w:p>
    <w:p w:rsidR="004414FA" w:rsidRDefault="00FC0DF8">
      <w:pPr>
        <w:numPr>
          <w:ilvl w:val="0"/>
          <w:numId w:val="2"/>
        </w:numPr>
        <w:tabs>
          <w:tab w:val="center" w:pos="7371"/>
        </w:tabs>
        <w:jc w:val="both"/>
      </w:pPr>
      <w:r>
        <w:t xml:space="preserve">Poświadczony </w:t>
      </w:r>
      <w:r w:rsidR="005045B8">
        <w:t xml:space="preserve">przez </w:t>
      </w:r>
      <w:r w:rsidR="00996359">
        <w:t xml:space="preserve">Sąd Rejonowy Kraków-Podgórze </w:t>
      </w:r>
      <w:r>
        <w:t>o</w:t>
      </w:r>
      <w:r w:rsidR="004414FA">
        <w:t>dpis z księgi wieczystej</w:t>
      </w:r>
      <w:r>
        <w:t xml:space="preserve"> lub</w:t>
      </w:r>
      <w:r w:rsidR="004414FA">
        <w:t xml:space="preserve"> dokument stwierdzający tytuł prawny do nieruchomości a w szczególności oświadczenie przedstawiające aktualny stan wpisów w KW założonej dla nieruchomości wraz ze wskazaniem nr KW, albo zaświadczenie o stanie prawnym, jaki wynika ze zbioru dokumentów. </w:t>
      </w:r>
    </w:p>
    <w:p w:rsidR="00996359" w:rsidRDefault="00996359" w:rsidP="00996359">
      <w:pPr>
        <w:numPr>
          <w:ilvl w:val="0"/>
          <w:numId w:val="2"/>
        </w:numPr>
        <w:tabs>
          <w:tab w:val="center" w:pos="7371"/>
        </w:tabs>
        <w:jc w:val="both"/>
      </w:pPr>
      <w:r>
        <w:t>Poświadczony przez Starostwo Powiatowe w Krakowie wypis z ewidencji gruntów i budynków, a w przypadku nieruchomości zabudowanej wypis z kartoteki budynków.</w:t>
      </w:r>
    </w:p>
    <w:p w:rsidR="004414FA" w:rsidRDefault="004414FA">
      <w:pPr>
        <w:numPr>
          <w:ilvl w:val="0"/>
          <w:numId w:val="2"/>
        </w:numPr>
        <w:tabs>
          <w:tab w:val="center" w:pos="7371"/>
        </w:tabs>
        <w:jc w:val="both"/>
      </w:pPr>
      <w:r>
        <w:t>Decyzja o warunkach zabudowy i zagospodarowania terenu obowiązująca w dniu składania wniosku.*</w:t>
      </w:r>
    </w:p>
    <w:p w:rsidR="004414FA" w:rsidRDefault="004414FA" w:rsidP="00996359">
      <w:pPr>
        <w:numPr>
          <w:ilvl w:val="0"/>
          <w:numId w:val="2"/>
        </w:numPr>
        <w:tabs>
          <w:tab w:val="center" w:pos="7371"/>
        </w:tabs>
        <w:jc w:val="both"/>
      </w:pPr>
      <w:r>
        <w:t>Wstępny projekt podziału nieruchomości sporządzony na kopii mapy zasadniczej lub w przypadku jej bra</w:t>
      </w:r>
      <w:r w:rsidR="00C54B78">
        <w:t>ku na kopii mapy katastralnej (2</w:t>
      </w:r>
      <w:r>
        <w:t xml:space="preserve"> egz.+ 1 dla każdego z wnioskodawców).</w:t>
      </w:r>
    </w:p>
    <w:p w:rsidR="004414FA" w:rsidRDefault="004414FA">
      <w:pPr>
        <w:tabs>
          <w:tab w:val="center" w:pos="737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 uzyskaniu postanowienia:</w:t>
      </w:r>
    </w:p>
    <w:p w:rsidR="004414FA" w:rsidRDefault="004414FA">
      <w:pPr>
        <w:numPr>
          <w:ilvl w:val="0"/>
          <w:numId w:val="3"/>
        </w:numPr>
      </w:pPr>
      <w:r>
        <w:t>Protokół przyjęcia granic.</w:t>
      </w:r>
    </w:p>
    <w:p w:rsidR="004414FA" w:rsidRDefault="004414FA">
      <w:pPr>
        <w:numPr>
          <w:ilvl w:val="0"/>
          <w:numId w:val="3"/>
        </w:numPr>
      </w:pPr>
      <w:r>
        <w:t>Wykaz zmian gruntowych.</w:t>
      </w:r>
    </w:p>
    <w:p w:rsidR="004414FA" w:rsidRDefault="004414FA">
      <w:pPr>
        <w:numPr>
          <w:ilvl w:val="0"/>
          <w:numId w:val="3"/>
        </w:numPr>
      </w:pPr>
      <w:r>
        <w:t xml:space="preserve">Wykaz synchronizacyjny, jeżeli oznaczenie działek gruntu </w:t>
      </w:r>
      <w:r w:rsidR="00FC0DF8">
        <w:t xml:space="preserve">lub powierzchnia </w:t>
      </w:r>
      <w:r>
        <w:t>w katastrze jest inne niż w księdze wieczystej.*</w:t>
      </w:r>
    </w:p>
    <w:p w:rsidR="004414FA" w:rsidRDefault="00C54B78">
      <w:pPr>
        <w:numPr>
          <w:ilvl w:val="0"/>
          <w:numId w:val="3"/>
        </w:numPr>
      </w:pPr>
      <w:r>
        <w:t>Mapa z projektem podziału (</w:t>
      </w:r>
      <w:r w:rsidR="007C460A">
        <w:t>4</w:t>
      </w:r>
      <w:r w:rsidR="004414FA">
        <w:t xml:space="preserve"> egz.+ 1 dla każdego z wnioskodawców).</w:t>
      </w:r>
    </w:p>
    <w:sectPr w:rsidR="004414FA">
      <w:headerReference w:type="default" r:id="rId7"/>
      <w:pgSz w:w="11906" w:h="16838"/>
      <w:pgMar w:top="838" w:right="1018" w:bottom="687" w:left="116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0A" w:rsidRDefault="00047E0A" w:rsidP="00525D64">
      <w:r>
        <w:separator/>
      </w:r>
    </w:p>
  </w:endnote>
  <w:endnote w:type="continuationSeparator" w:id="0">
    <w:p w:rsidR="00047E0A" w:rsidRDefault="00047E0A" w:rsidP="0052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0A" w:rsidRDefault="00047E0A" w:rsidP="00525D64">
      <w:r>
        <w:separator/>
      </w:r>
    </w:p>
  </w:footnote>
  <w:footnote w:type="continuationSeparator" w:id="0">
    <w:p w:rsidR="00047E0A" w:rsidRDefault="00047E0A" w:rsidP="0052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64" w:rsidRPr="007178B3" w:rsidRDefault="00525D64" w:rsidP="00525D64">
    <w:pPr>
      <w:pStyle w:val="Nagwek"/>
      <w:jc w:val="center"/>
      <w:rPr>
        <w:color w:val="767171"/>
      </w:rPr>
    </w:pPr>
    <w:r w:rsidRPr="007178B3">
      <w:rPr>
        <w:color w:val="767171"/>
      </w:rPr>
      <w:t>WNIOSEK O PODZIAŁ</w:t>
    </w:r>
    <w:r w:rsidR="000000BF" w:rsidRPr="007178B3">
      <w:rPr>
        <w:color w:val="767171"/>
      </w:rPr>
      <w:t xml:space="preserve"> NIERUCHOMOŚCI</w:t>
    </w:r>
    <w:r w:rsidRPr="007178B3">
      <w:rPr>
        <w:color w:val="767171"/>
      </w:rPr>
      <w:t xml:space="preserve"> ZGODNIE Z USTALENIAMI MIEJSCOWEGO PLANU ZAGOSPODAROWANIA PRZESTRZENNEGO ORAZ ZGODNIE Z DECYZJĄ O WARUNKACH ZABUDOWY</w:t>
    </w:r>
  </w:p>
  <w:p w:rsidR="00525D64" w:rsidRDefault="00525D64" w:rsidP="00525D6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ED"/>
    <w:rsid w:val="000000BF"/>
    <w:rsid w:val="00047E0A"/>
    <w:rsid w:val="000A671A"/>
    <w:rsid w:val="00184394"/>
    <w:rsid w:val="004414FA"/>
    <w:rsid w:val="005045B8"/>
    <w:rsid w:val="00525D64"/>
    <w:rsid w:val="00567A12"/>
    <w:rsid w:val="00567CF4"/>
    <w:rsid w:val="00701069"/>
    <w:rsid w:val="007178B3"/>
    <w:rsid w:val="007C460A"/>
    <w:rsid w:val="00996359"/>
    <w:rsid w:val="009D0F13"/>
    <w:rsid w:val="00B23480"/>
    <w:rsid w:val="00B824CB"/>
    <w:rsid w:val="00C54B78"/>
    <w:rsid w:val="00EB23ED"/>
    <w:rsid w:val="00F10625"/>
    <w:rsid w:val="00F11154"/>
    <w:rsid w:val="00F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E914BA-8B53-477B-BB0B-9648F33F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670"/>
        <w:tab w:val="right" w:leader="dot" w:pos="9072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0" w:firstLine="709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right" w:leader="underscore" w:pos="9072"/>
      </w:tabs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525D6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5D64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B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000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podział nieruchomości</vt:lpstr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podział nieruchomości</dc:title>
  <dc:subject/>
  <dc:creator>Zofia Czap-Imiela</dc:creator>
  <cp:keywords/>
  <cp:lastModifiedBy>Dawid Gąsior</cp:lastModifiedBy>
  <cp:revision>6</cp:revision>
  <cp:lastPrinted>2017-04-07T09:44:00Z</cp:lastPrinted>
  <dcterms:created xsi:type="dcterms:W3CDTF">2021-02-11T06:29:00Z</dcterms:created>
  <dcterms:modified xsi:type="dcterms:W3CDTF">2022-01-10T14:55:00Z</dcterms:modified>
</cp:coreProperties>
</file>