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09" w:rsidRPr="005C375F" w:rsidRDefault="00BF3116" w:rsidP="005C375F">
      <w:pPr>
        <w:pStyle w:val="Nagwek2"/>
        <w:tabs>
          <w:tab w:val="clear" w:pos="851"/>
        </w:tabs>
        <w:spacing w:before="0"/>
        <w:ind w:left="0" w:firstLine="0"/>
        <w:jc w:val="center"/>
        <w:rPr>
          <w:b/>
          <w:bCs/>
        </w:rPr>
      </w:pPr>
      <w:r w:rsidRPr="00BF311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26.05pt;margin-top:-31.85pt;width:137.1pt;height:40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" stroked="f">
            <v:textbox>
              <w:txbxContent>
                <w:p w:rsidR="003560EF" w:rsidRDefault="003560EF" w:rsidP="003560EF">
                  <w:pPr>
                    <w:pStyle w:val="Nagwek2"/>
                    <w:tabs>
                      <w:tab w:val="clear" w:pos="851"/>
                    </w:tabs>
                    <w:spacing w:before="0"/>
                    <w:jc w:val="right"/>
                  </w:pPr>
                  <w:r>
                    <w:t xml:space="preserve">ZAŁĄCZNIK </w:t>
                  </w:r>
                  <w:r w:rsidR="000250DD">
                    <w:t>6</w:t>
                  </w:r>
                </w:p>
                <w:p w:rsidR="003560EF" w:rsidRDefault="003560EF" w:rsidP="003560EF">
                  <w:pPr>
                    <w:pStyle w:val="Nagwek2"/>
                    <w:tabs>
                      <w:tab w:val="clear" w:pos="851"/>
                    </w:tabs>
                    <w:spacing w:before="0"/>
                    <w:ind w:firstLine="0"/>
                    <w:jc w:val="right"/>
                  </w:pPr>
                  <w:r>
                    <w:t>-WZÓR-</w:t>
                  </w:r>
                </w:p>
              </w:txbxContent>
            </v:textbox>
          </v:shape>
        </w:pict>
      </w:r>
      <w:r w:rsidR="00BF0D5C" w:rsidRPr="005C375F">
        <w:rPr>
          <w:b/>
        </w:rPr>
        <w:t>UMOWA</w:t>
      </w:r>
      <w:r w:rsidR="00117509" w:rsidRPr="005C375F">
        <w:rPr>
          <w:b/>
        </w:rPr>
        <w:t xml:space="preserve"> Nr </w:t>
      </w:r>
    </w:p>
    <w:p w:rsidR="006A325C" w:rsidRPr="00E703A3" w:rsidRDefault="00BF0D5C">
      <w:pPr>
        <w:jc w:val="both"/>
        <w:rPr>
          <w:b/>
          <w:bCs/>
          <w:sz w:val="22"/>
          <w:szCs w:val="22"/>
        </w:rPr>
      </w:pPr>
      <w:r w:rsidRPr="00E703A3">
        <w:rPr>
          <w:sz w:val="22"/>
          <w:szCs w:val="22"/>
        </w:rPr>
        <w:t>W dniu ........................ 20</w:t>
      </w:r>
      <w:r w:rsidR="008667F0" w:rsidRPr="00E703A3">
        <w:rPr>
          <w:sz w:val="22"/>
          <w:szCs w:val="22"/>
        </w:rPr>
        <w:t>2</w:t>
      </w:r>
      <w:r w:rsidR="00746A9B" w:rsidRPr="00E703A3">
        <w:rPr>
          <w:sz w:val="22"/>
          <w:szCs w:val="22"/>
        </w:rPr>
        <w:t>1</w:t>
      </w:r>
      <w:r w:rsidRPr="00E703A3">
        <w:rPr>
          <w:sz w:val="22"/>
          <w:szCs w:val="22"/>
        </w:rPr>
        <w:t xml:space="preserve"> r. w </w:t>
      </w:r>
      <w:r w:rsidR="00746A9B" w:rsidRPr="00E703A3">
        <w:rPr>
          <w:sz w:val="22"/>
          <w:szCs w:val="22"/>
        </w:rPr>
        <w:t>Skale</w:t>
      </w:r>
      <w:r w:rsidRPr="00E703A3">
        <w:rPr>
          <w:sz w:val="22"/>
          <w:szCs w:val="22"/>
        </w:rPr>
        <w:t xml:space="preserve"> pomiędzy Gminą S</w:t>
      </w:r>
      <w:r w:rsidR="00746A9B" w:rsidRPr="00E703A3">
        <w:rPr>
          <w:sz w:val="22"/>
          <w:szCs w:val="22"/>
        </w:rPr>
        <w:t>kała</w:t>
      </w:r>
    </w:p>
    <w:p w:rsidR="006A325C" w:rsidRPr="00E703A3" w:rsidRDefault="00133EBE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w imieniu której działa </w:t>
      </w:r>
      <w:r w:rsidR="00BF0D5C" w:rsidRPr="00E703A3">
        <w:rPr>
          <w:sz w:val="22"/>
          <w:szCs w:val="22"/>
        </w:rPr>
        <w:t xml:space="preserve">Burmistrz Miasta i Gminy </w:t>
      </w:r>
      <w:r w:rsidR="00746A9B" w:rsidRPr="00E703A3">
        <w:rPr>
          <w:sz w:val="22"/>
          <w:szCs w:val="22"/>
        </w:rPr>
        <w:t>Skała</w:t>
      </w:r>
      <w:r w:rsidR="009663E3" w:rsidRPr="00E703A3">
        <w:rPr>
          <w:sz w:val="22"/>
          <w:szCs w:val="22"/>
        </w:rPr>
        <w:t xml:space="preserve"> </w:t>
      </w:r>
      <w:r w:rsidR="00746A9B" w:rsidRPr="00E703A3">
        <w:rPr>
          <w:sz w:val="22"/>
          <w:szCs w:val="22"/>
        </w:rPr>
        <w:t>Krzysztof Wójtowicz</w:t>
      </w:r>
      <w:r w:rsidR="00BF0D5C" w:rsidRPr="00E703A3">
        <w:rPr>
          <w:sz w:val="22"/>
          <w:szCs w:val="22"/>
        </w:rPr>
        <w:t>,</w:t>
      </w:r>
    </w:p>
    <w:p w:rsidR="006A325C" w:rsidRPr="00E703A3" w:rsidRDefault="006A325C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przy kontrasygnacie Skarbnika - Pani Anny Katarzyńskiej </w:t>
      </w:r>
    </w:p>
    <w:p w:rsidR="006A325C" w:rsidRPr="00E703A3" w:rsidRDefault="006A325C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mającą swą siedzibę </w:t>
      </w:r>
      <w:r w:rsidR="00BF0D5C" w:rsidRPr="00E703A3">
        <w:rPr>
          <w:sz w:val="22"/>
          <w:szCs w:val="22"/>
        </w:rPr>
        <w:t xml:space="preserve">w </w:t>
      </w:r>
      <w:r w:rsidRPr="00E703A3">
        <w:rPr>
          <w:sz w:val="22"/>
          <w:szCs w:val="22"/>
        </w:rPr>
        <w:t>Skale</w:t>
      </w:r>
      <w:r w:rsidR="00BF0D5C" w:rsidRPr="00E703A3">
        <w:rPr>
          <w:sz w:val="22"/>
          <w:szCs w:val="22"/>
        </w:rPr>
        <w:t xml:space="preserve"> ul. </w:t>
      </w:r>
      <w:r w:rsidRPr="00E703A3">
        <w:rPr>
          <w:sz w:val="22"/>
          <w:szCs w:val="22"/>
        </w:rPr>
        <w:t>Rynek 29</w:t>
      </w:r>
      <w:r w:rsidR="00BF0D5C" w:rsidRPr="00E703A3">
        <w:rPr>
          <w:sz w:val="22"/>
          <w:szCs w:val="22"/>
        </w:rPr>
        <w:t xml:space="preserve">, </w:t>
      </w:r>
    </w:p>
    <w:p w:rsidR="00BF0D5C" w:rsidRPr="00E703A3" w:rsidRDefault="00F82F02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NIP: </w:t>
      </w:r>
      <w:r w:rsidR="006A325C" w:rsidRPr="00E703A3">
        <w:rPr>
          <w:sz w:val="22"/>
          <w:szCs w:val="22"/>
        </w:rPr>
        <w:t>677-10-24-094</w:t>
      </w:r>
      <w:r w:rsidRPr="00E703A3">
        <w:rPr>
          <w:sz w:val="22"/>
          <w:szCs w:val="22"/>
        </w:rPr>
        <w:t xml:space="preserve">, REGON: </w:t>
      </w:r>
      <w:r w:rsidR="006A325C" w:rsidRPr="00E703A3">
        <w:rPr>
          <w:sz w:val="22"/>
          <w:szCs w:val="22"/>
        </w:rPr>
        <w:t>000547550</w:t>
      </w:r>
      <w:r w:rsidRPr="00E703A3">
        <w:rPr>
          <w:sz w:val="22"/>
          <w:szCs w:val="22"/>
        </w:rPr>
        <w:t>,</w:t>
      </w:r>
    </w:p>
    <w:p w:rsidR="00BF0D5C" w:rsidRPr="00E703A3" w:rsidRDefault="00BF0D5C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zwaną dalej </w:t>
      </w:r>
      <w:r w:rsidRPr="00E703A3">
        <w:rPr>
          <w:b/>
          <w:sz w:val="22"/>
          <w:szCs w:val="22"/>
        </w:rPr>
        <w:t>Zamawiającym</w:t>
      </w:r>
      <w:r w:rsidR="001A4A82" w:rsidRPr="00E703A3">
        <w:rPr>
          <w:b/>
          <w:sz w:val="22"/>
          <w:szCs w:val="22"/>
        </w:rPr>
        <w:t>,</w:t>
      </w:r>
    </w:p>
    <w:p w:rsidR="00BF0D5C" w:rsidRPr="00E703A3" w:rsidRDefault="00BF0D5C">
      <w:pPr>
        <w:rPr>
          <w:sz w:val="22"/>
          <w:szCs w:val="22"/>
        </w:rPr>
      </w:pPr>
      <w:r w:rsidRPr="00E703A3">
        <w:rPr>
          <w:sz w:val="22"/>
          <w:szCs w:val="22"/>
        </w:rPr>
        <w:t>a ....................................................................................................................................................</w:t>
      </w:r>
    </w:p>
    <w:p w:rsidR="001A4A82" w:rsidRPr="00E703A3" w:rsidRDefault="00BF0D5C" w:rsidP="001A4A82">
      <w:pPr>
        <w:rPr>
          <w:sz w:val="22"/>
          <w:szCs w:val="22"/>
        </w:rPr>
      </w:pPr>
      <w:r w:rsidRPr="00E703A3">
        <w:rPr>
          <w:sz w:val="22"/>
          <w:szCs w:val="22"/>
        </w:rPr>
        <w:t>z siedzibą w ..........................................</w:t>
      </w:r>
      <w:r w:rsidR="00357937" w:rsidRPr="00E703A3">
        <w:rPr>
          <w:sz w:val="22"/>
          <w:szCs w:val="22"/>
        </w:rPr>
        <w:t>.</w:t>
      </w:r>
      <w:r w:rsidRPr="00E703A3">
        <w:rPr>
          <w:sz w:val="22"/>
          <w:szCs w:val="22"/>
        </w:rPr>
        <w:t>...............................................................................</w:t>
      </w:r>
      <w:r w:rsidR="001A4A82" w:rsidRPr="00E703A3">
        <w:rPr>
          <w:sz w:val="22"/>
          <w:szCs w:val="22"/>
        </w:rPr>
        <w:t>........ reprezentowanym przez:.</w:t>
      </w:r>
      <w:r w:rsidR="00357937" w:rsidRPr="00E703A3">
        <w:rPr>
          <w:sz w:val="22"/>
          <w:szCs w:val="22"/>
        </w:rPr>
        <w:t>.......................................................................</w:t>
      </w:r>
      <w:r w:rsidR="001A4A82" w:rsidRPr="00E703A3">
        <w:rPr>
          <w:sz w:val="22"/>
          <w:szCs w:val="22"/>
        </w:rPr>
        <w:t>......................................</w:t>
      </w:r>
      <w:r w:rsidR="00357937" w:rsidRPr="00E703A3">
        <w:rPr>
          <w:sz w:val="22"/>
          <w:szCs w:val="22"/>
        </w:rPr>
        <w:t xml:space="preserve">. </w:t>
      </w:r>
    </w:p>
    <w:p w:rsidR="00BF0D5C" w:rsidRPr="00E703A3" w:rsidRDefault="00BF0D5C">
      <w:pPr>
        <w:jc w:val="both"/>
        <w:rPr>
          <w:sz w:val="22"/>
          <w:szCs w:val="22"/>
        </w:rPr>
      </w:pPr>
      <w:r w:rsidRPr="00E703A3">
        <w:rPr>
          <w:sz w:val="22"/>
          <w:szCs w:val="22"/>
        </w:rPr>
        <w:t xml:space="preserve">zwanym dalej </w:t>
      </w:r>
      <w:r w:rsidRPr="00E703A3">
        <w:rPr>
          <w:b/>
          <w:bCs/>
          <w:sz w:val="22"/>
          <w:szCs w:val="22"/>
        </w:rPr>
        <w:t>Wykonaw</w:t>
      </w:r>
      <w:r w:rsidRPr="00E703A3">
        <w:rPr>
          <w:b/>
          <w:sz w:val="22"/>
          <w:szCs w:val="22"/>
        </w:rPr>
        <w:t>cą</w:t>
      </w:r>
      <w:r w:rsidR="001A4A82" w:rsidRPr="00E703A3">
        <w:rPr>
          <w:b/>
          <w:sz w:val="22"/>
          <w:szCs w:val="22"/>
        </w:rPr>
        <w:t>,</w:t>
      </w:r>
    </w:p>
    <w:p w:rsidR="006F7CD0" w:rsidRPr="00E703A3" w:rsidRDefault="00435876">
      <w:pPr>
        <w:pStyle w:val="Tekstpodstawowy"/>
        <w:spacing w:before="0"/>
        <w:rPr>
          <w:sz w:val="22"/>
          <w:szCs w:val="22"/>
        </w:rPr>
      </w:pPr>
      <w:r w:rsidRPr="00E703A3">
        <w:rPr>
          <w:sz w:val="22"/>
          <w:szCs w:val="22"/>
        </w:rPr>
        <w:t xml:space="preserve">w trybie zapytania ofertowego </w:t>
      </w:r>
      <w:r w:rsidR="00BF0D5C" w:rsidRPr="00E703A3">
        <w:rPr>
          <w:sz w:val="22"/>
          <w:szCs w:val="22"/>
        </w:rPr>
        <w:t xml:space="preserve">została zawarta umowa o następującej treści: </w:t>
      </w:r>
    </w:p>
    <w:p w:rsidR="00435876" w:rsidRPr="005C375F" w:rsidRDefault="00435876">
      <w:pPr>
        <w:pStyle w:val="Tekstpodstawowy"/>
        <w:spacing w:before="0"/>
        <w:rPr>
          <w:szCs w:val="20"/>
        </w:rPr>
      </w:pPr>
    </w:p>
    <w:p w:rsidR="00BF0D5C" w:rsidRDefault="00BF0D5C">
      <w:pPr>
        <w:jc w:val="center"/>
      </w:pPr>
      <w:r>
        <w:t>§ 1</w:t>
      </w:r>
    </w:p>
    <w:p w:rsidR="00BF0D5C" w:rsidRDefault="00BF0D5C">
      <w:pPr>
        <w:jc w:val="center"/>
      </w:pPr>
      <w:r>
        <w:rPr>
          <w:u w:val="single"/>
        </w:rPr>
        <w:t>Przedmiot umowy</w:t>
      </w:r>
    </w:p>
    <w:p w:rsidR="000250DD" w:rsidRPr="00E703A3" w:rsidRDefault="00BF0D5C" w:rsidP="00A86944">
      <w:pPr>
        <w:pStyle w:val="Lista"/>
        <w:numPr>
          <w:ilvl w:val="0"/>
          <w:numId w:val="4"/>
        </w:numPr>
        <w:tabs>
          <w:tab w:val="clear" w:pos="720"/>
          <w:tab w:val="num" w:pos="426"/>
        </w:tabs>
        <w:ind w:left="425" w:hanging="425"/>
        <w:rPr>
          <w:b/>
          <w:sz w:val="22"/>
          <w:szCs w:val="22"/>
        </w:rPr>
      </w:pPr>
      <w:r w:rsidRPr="00E703A3">
        <w:rPr>
          <w:sz w:val="22"/>
          <w:szCs w:val="22"/>
        </w:rPr>
        <w:t xml:space="preserve">Zamawiający zleca, a Wykonawca zobowiązuje się do </w:t>
      </w:r>
      <w:r w:rsidR="000B2FF1" w:rsidRPr="00E703A3">
        <w:rPr>
          <w:sz w:val="22"/>
          <w:szCs w:val="22"/>
        </w:rPr>
        <w:t xml:space="preserve">wykonanie kompleksowej usługi </w:t>
      </w:r>
      <w:r w:rsidR="00F82F02" w:rsidRPr="00E703A3">
        <w:rPr>
          <w:sz w:val="22"/>
          <w:szCs w:val="22"/>
        </w:rPr>
        <w:t>polegającej na</w:t>
      </w:r>
      <w:r w:rsidR="00DF0CEE" w:rsidRPr="00E703A3">
        <w:rPr>
          <w:sz w:val="22"/>
          <w:szCs w:val="22"/>
        </w:rPr>
        <w:t xml:space="preserve"> </w:t>
      </w:r>
      <w:r w:rsidR="002F007D" w:rsidRPr="00E703A3">
        <w:rPr>
          <w:b/>
          <w:sz w:val="22"/>
          <w:szCs w:val="22"/>
        </w:rPr>
        <w:t>Sporządzeniu zmiany tekstowej i graficznej miejscowego planu zagospodarowania przestrzennego</w:t>
      </w:r>
      <w:r w:rsidR="00E703A3" w:rsidRPr="00E703A3">
        <w:rPr>
          <w:b/>
          <w:sz w:val="22"/>
          <w:szCs w:val="22"/>
        </w:rPr>
        <w:t xml:space="preserve"> </w:t>
      </w:r>
      <w:r w:rsidR="00E703A3" w:rsidRPr="00E703A3">
        <w:rPr>
          <w:sz w:val="22"/>
          <w:szCs w:val="22"/>
        </w:rPr>
        <w:t>(zwanego dalej „Planem”)</w:t>
      </w:r>
    </w:p>
    <w:p w:rsidR="00F76B06" w:rsidRPr="008D1339" w:rsidRDefault="00F76B06" w:rsidP="00F76B06">
      <w:pPr>
        <w:pStyle w:val="Akapitzlist"/>
        <w:keepLines/>
        <w:numPr>
          <w:ilvl w:val="0"/>
          <w:numId w:val="4"/>
        </w:numPr>
        <w:tabs>
          <w:tab w:val="clear" w:pos="720"/>
        </w:tabs>
        <w:spacing w:before="120" w:after="120"/>
        <w:ind w:left="426" w:hanging="426"/>
        <w:jc w:val="both"/>
        <w:rPr>
          <w:sz w:val="22"/>
          <w:szCs w:val="22"/>
        </w:rPr>
      </w:pPr>
      <w:r w:rsidRPr="008D1339">
        <w:rPr>
          <w:sz w:val="22"/>
          <w:szCs w:val="22"/>
        </w:rPr>
        <w:t>Przedmiotem zamówienia są zmiany w zakresie: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pl-PL"/>
        </w:rPr>
      </w:pPr>
      <w:r w:rsidRPr="008D1339">
        <w:rPr>
          <w:sz w:val="22"/>
          <w:szCs w:val="22"/>
          <w:lang w:eastAsia="pl-PL"/>
        </w:rPr>
        <w:t>1) Postanowienia §</w:t>
      </w:r>
      <w:r w:rsidRPr="008D1339">
        <w:rPr>
          <w:b/>
          <w:bCs/>
          <w:sz w:val="22"/>
          <w:szCs w:val="22"/>
          <w:lang w:eastAsia="pl-PL"/>
        </w:rPr>
        <w:t> </w:t>
      </w:r>
      <w:r w:rsidRPr="008D1339">
        <w:rPr>
          <w:sz w:val="22"/>
          <w:szCs w:val="22"/>
          <w:lang w:eastAsia="pl-PL"/>
        </w:rPr>
        <w:t>51 Planu - tereny gruntów rolnych, dopuszczających budowę małej architektury związanej z funkcją turystyczna i rekreacyjną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2) wprowadzenie postanowień w Planie umożliwiających przebudowę napowietrznej linii 15kV Skałą 2 na dwie linie elektroenergetyczne 110kV Słomniki - Skała (zasilanie podstawowe - linia napowietrzna 110 kV) i Miechów - Skała ( zasilanie rezerwowe - linia kablowa 110kV),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3) zmiana załącznika graficznego Planu: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a)  w zakresie przeznaczenia działki nr 52/1 w Porębie Laskowskiej z "W" - tereny infrastruktury technicznej - wodociągi na "R" - Tereny rolne;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b) w zakresie zmiany przeznaczenia działki nr 258 w Gołyszynie z "ZL" - tereny leśne na "R: - tereny rolne;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c) w zakresie zmiany przeznaczenia części działek nr 60, 61/2, 61/1, 62 w m. Przybysławice z "R"- tereny rolne na "MN1" - tereny zabudowy mieszkaniowej jednorodzinnej, zagrodowej i usługowej jako kontynuacja istniejących terenów  na działkach sąsiednich;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d)   polegająca na likwidacji strefy technicznej wzdłuż istniejących i projektowanych napowietrznych linii średniego napięcia 15kV przebiegającej przez działki oznaczone na rysunku Planu numerami 43 i 44/1 km. 3 w Sobiesękach;</w:t>
      </w: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</w:p>
    <w:p w:rsidR="00F76B06" w:rsidRPr="008D1339" w:rsidRDefault="00F76B06" w:rsidP="00F76B06">
      <w:pPr>
        <w:pStyle w:val="Akapitzlist"/>
        <w:keepLines/>
        <w:autoSpaceDE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e)  polegająca na zlikwidowaniu planowanego terenu dróg i ulic publicznych "KDD" przebiegającego przez działki oznaczone na rysunku Planu numerami 190/9, 189/4, 182/2 w m. Rzeplin wraz z nieprzekraczalną linią zabudowy;</w:t>
      </w:r>
    </w:p>
    <w:p w:rsidR="00F76B06" w:rsidRPr="008D1339" w:rsidRDefault="00F76B06" w:rsidP="00F76B06">
      <w:pPr>
        <w:keepLines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u w:color="000000"/>
          <w:lang w:eastAsia="pl-PL"/>
        </w:rPr>
        <w:t>f) polegająca na zlikwidowaniu planowanego terenu dróg i ulic publicznych "KDD" przebiegającego przez działki oznaczone na rysunku Planu numerami 536, 535, 529, 528/1, 528/2, 524/1, 524/2, 523, 520, 519, 518, 517,  537, 510, 516 w m. Szczodrkowice wraz z nieprzekraczalną linią zabudowy;</w:t>
      </w:r>
    </w:p>
    <w:p w:rsidR="00F676FC" w:rsidRDefault="000250DD" w:rsidP="00F76B06">
      <w:pPr>
        <w:pStyle w:val="NormalnyWeb"/>
        <w:suppressAutoHyphens w:val="0"/>
        <w:spacing w:before="0" w:after="0"/>
        <w:ind w:left="426"/>
        <w:jc w:val="both"/>
        <w:rPr>
          <w:sz w:val="22"/>
          <w:szCs w:val="22"/>
        </w:rPr>
      </w:pPr>
      <w:r w:rsidRPr="008D1339">
        <w:rPr>
          <w:sz w:val="22"/>
          <w:szCs w:val="22"/>
        </w:rPr>
        <w:t xml:space="preserve">zgodnie z </w:t>
      </w:r>
      <w:r w:rsidR="00F676FC" w:rsidRPr="008D1339">
        <w:rPr>
          <w:sz w:val="22"/>
          <w:szCs w:val="22"/>
        </w:rPr>
        <w:t xml:space="preserve">Uchwałą </w:t>
      </w:r>
      <w:r w:rsidR="00F14839">
        <w:rPr>
          <w:sz w:val="22"/>
          <w:szCs w:val="22"/>
        </w:rPr>
        <w:t xml:space="preserve">nr XXXV/375/21 Rady Miejskiej w Skale z dnia 29 czerwca 2021r </w:t>
      </w:r>
      <w:r w:rsidR="00F676FC" w:rsidRPr="008D1339">
        <w:rPr>
          <w:sz w:val="22"/>
          <w:szCs w:val="22"/>
        </w:rPr>
        <w:t xml:space="preserve">w sprawie przystąpienia do </w:t>
      </w:r>
      <w:r w:rsidR="00F14839">
        <w:rPr>
          <w:sz w:val="22"/>
          <w:szCs w:val="22"/>
        </w:rPr>
        <w:t>sporządzenia zmiany</w:t>
      </w:r>
      <w:r w:rsidR="00F14839" w:rsidRPr="00F14839">
        <w:t xml:space="preserve"> </w:t>
      </w:r>
      <w:r w:rsidR="00F14839" w:rsidRPr="00F14839">
        <w:rPr>
          <w:sz w:val="22"/>
          <w:szCs w:val="22"/>
        </w:rPr>
        <w:t>miejscowego planu zagospodarowania przestrzennego Miasta i Gminy Skała, sołectw: Barbarka, Gołyszyn, Minoga, Nowa Wieś, Poręba Laskowska, Przybysławice, Rzeplin, Sobiesęki, Stoki, Szczodrkowice, Zamłynie przyjętego Uchwałą Rady Miejskiej w Skale nr XXXVIII/328/05 z dnia 19 grudnia 2005r.</w:t>
      </w:r>
    </w:p>
    <w:p w:rsidR="007D189C" w:rsidRPr="007D189C" w:rsidRDefault="007D189C" w:rsidP="007D189C">
      <w:pPr>
        <w:suppressAutoHyphens w:val="0"/>
        <w:spacing w:before="120" w:after="120" w:line="276" w:lineRule="auto"/>
        <w:ind w:left="36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g) </w:t>
      </w:r>
      <w:r w:rsidRPr="007D189C">
        <w:rPr>
          <w:rFonts w:eastAsia="Calibri"/>
          <w:sz w:val="22"/>
          <w:szCs w:val="22"/>
          <w:lang w:eastAsia="en-US"/>
        </w:rPr>
        <w:t xml:space="preserve">Ujednolicenie tekstu oraz załącznika graficznego, zgodnie </w:t>
      </w:r>
      <w:r w:rsidRPr="007D189C">
        <w:rPr>
          <w:rFonts w:eastAsia="Calibri"/>
          <w:bCs/>
          <w:sz w:val="22"/>
          <w:szCs w:val="22"/>
          <w:lang w:eastAsia="en-US"/>
        </w:rPr>
        <w:t>Ustawą z dnia 20 lipca 2000 roku o ogłaszaniu aktów normatywnych i niektórych innych aktów prawnych (tekst jednolity Dz. U. z 2019 poz. 1461)</w:t>
      </w:r>
    </w:p>
    <w:p w:rsidR="007D189C" w:rsidRPr="008D1339" w:rsidRDefault="007D189C" w:rsidP="00F76B06">
      <w:pPr>
        <w:pStyle w:val="NormalnyWeb"/>
        <w:suppressAutoHyphens w:val="0"/>
        <w:spacing w:before="0" w:after="0"/>
        <w:ind w:left="426"/>
        <w:jc w:val="both"/>
        <w:rPr>
          <w:bCs/>
          <w:sz w:val="22"/>
          <w:szCs w:val="22"/>
          <w:lang w:eastAsia="pl-PL"/>
        </w:rPr>
      </w:pPr>
    </w:p>
    <w:p w:rsidR="000250DD" w:rsidRPr="008D1339" w:rsidRDefault="000250DD" w:rsidP="007D189C">
      <w:pPr>
        <w:pStyle w:val="Lista"/>
        <w:numPr>
          <w:ilvl w:val="0"/>
          <w:numId w:val="9"/>
        </w:numPr>
        <w:tabs>
          <w:tab w:val="clear" w:pos="720"/>
          <w:tab w:val="num" w:pos="0"/>
        </w:tabs>
        <w:spacing w:before="0"/>
        <w:ind w:left="0" w:firstLine="0"/>
        <w:rPr>
          <w:b/>
          <w:sz w:val="22"/>
          <w:szCs w:val="22"/>
        </w:rPr>
      </w:pPr>
      <w:r w:rsidRPr="008D1339">
        <w:rPr>
          <w:sz w:val="22"/>
          <w:szCs w:val="22"/>
        </w:rPr>
        <w:t xml:space="preserve">Orientacyjna powierzchnia objęta opracowaniem około </w:t>
      </w:r>
      <w:r w:rsidR="002F007D" w:rsidRPr="008D1339">
        <w:rPr>
          <w:sz w:val="22"/>
          <w:szCs w:val="22"/>
        </w:rPr>
        <w:t>3700</w:t>
      </w:r>
      <w:r w:rsidRPr="008D1339">
        <w:rPr>
          <w:sz w:val="22"/>
          <w:szCs w:val="22"/>
        </w:rPr>
        <w:t xml:space="preserve"> ha.</w:t>
      </w:r>
    </w:p>
    <w:p w:rsidR="000250DD" w:rsidRPr="008D1339" w:rsidRDefault="000250DD" w:rsidP="007D189C">
      <w:pPr>
        <w:pStyle w:val="Lista"/>
        <w:numPr>
          <w:ilvl w:val="0"/>
          <w:numId w:val="9"/>
        </w:numPr>
        <w:tabs>
          <w:tab w:val="clear" w:pos="720"/>
          <w:tab w:val="num" w:pos="0"/>
          <w:tab w:val="num" w:pos="426"/>
        </w:tabs>
        <w:spacing w:before="0"/>
        <w:ind w:left="0" w:firstLine="0"/>
        <w:rPr>
          <w:b/>
          <w:sz w:val="22"/>
          <w:szCs w:val="22"/>
        </w:rPr>
      </w:pPr>
      <w:bookmarkStart w:id="0" w:name="_Hlk508621537"/>
      <w:r w:rsidRPr="008D1339">
        <w:rPr>
          <w:color w:val="000000"/>
          <w:kern w:val="2"/>
          <w:sz w:val="22"/>
          <w:szCs w:val="22"/>
          <w:lang w:eastAsia="hi-IN"/>
        </w:rPr>
        <w:t>Opracowanie należy sporządzić zgodnie z procedurami określonymi w :</w:t>
      </w:r>
    </w:p>
    <w:p w:rsidR="00F37F6A" w:rsidRPr="008D1339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lang w:eastAsia="pl-PL"/>
        </w:rPr>
        <w:t>ustawie z dnia 27 marca 2003 r. o planowaniu i zagospodarowaniu przestrzennym (tekst jednol. Dz. U. z 2021 r. poz. 741),</w:t>
      </w:r>
    </w:p>
    <w:p w:rsidR="00F37F6A" w:rsidRPr="00E703A3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after="180" w:line="270" w:lineRule="atLeast"/>
        <w:rPr>
          <w:color w:val="000000"/>
          <w:sz w:val="22"/>
          <w:szCs w:val="22"/>
          <w:lang w:eastAsia="pl-PL"/>
        </w:rPr>
      </w:pPr>
      <w:r w:rsidRPr="008D1339">
        <w:rPr>
          <w:color w:val="000000"/>
          <w:sz w:val="22"/>
          <w:szCs w:val="22"/>
          <w:lang w:eastAsia="pl-PL"/>
        </w:rPr>
        <w:t>Rozporządzeniem Rady Ministra Infrastruktury z dnia 26 sierpnia 2003 roku w sprawie wymaganego zakresu projektu miejscowego planu</w:t>
      </w:r>
      <w:r w:rsidRPr="00E703A3">
        <w:rPr>
          <w:color w:val="000000"/>
          <w:sz w:val="22"/>
          <w:szCs w:val="22"/>
          <w:lang w:eastAsia="pl-PL"/>
        </w:rPr>
        <w:t xml:space="preserve"> zagospodarowania (Dz. U. Nr poz. 1587).</w:t>
      </w:r>
    </w:p>
    <w:p w:rsidR="00F37F6A" w:rsidRPr="00E703A3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after="180" w:line="270" w:lineRule="atLeast"/>
        <w:rPr>
          <w:color w:val="000000"/>
          <w:sz w:val="22"/>
          <w:szCs w:val="22"/>
          <w:lang w:eastAsia="pl-PL"/>
        </w:rPr>
      </w:pPr>
      <w:r w:rsidRPr="00E703A3">
        <w:rPr>
          <w:color w:val="000000"/>
          <w:sz w:val="22"/>
          <w:szCs w:val="22"/>
          <w:lang w:eastAsia="pl-PL"/>
        </w:rPr>
        <w:t>Ustawą z dnia 3 października 2008 roku o udostępnieniu informacji o środowisku i jego ochronie, udziale społeczeństwa w ochronie środowiska oraz o ocenach oddziaływania na środowisko ( tekst jednolity Dz. U. z 2020 r. poz. 283, z późn. zm.).</w:t>
      </w:r>
    </w:p>
    <w:p w:rsidR="00F37F6A" w:rsidRPr="00E703A3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after="180" w:line="270" w:lineRule="atLeast"/>
        <w:rPr>
          <w:color w:val="000000"/>
          <w:sz w:val="22"/>
          <w:szCs w:val="22"/>
          <w:lang w:eastAsia="pl-PL"/>
        </w:rPr>
      </w:pPr>
      <w:r w:rsidRPr="00E703A3">
        <w:rPr>
          <w:color w:val="000000"/>
          <w:sz w:val="22"/>
          <w:szCs w:val="22"/>
          <w:lang w:eastAsia="pl-PL"/>
        </w:rPr>
        <w:t>Ustawą z dnia 4 marca 2010 r. o infrastrukturze informacji przestrzennej (tekst jednolity Dz. U. z 2020 r. poz. 177, z późn. zm.).</w:t>
      </w:r>
    </w:p>
    <w:p w:rsidR="00F37F6A" w:rsidRPr="00E703A3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after="180" w:line="270" w:lineRule="atLeast"/>
        <w:rPr>
          <w:color w:val="000000"/>
          <w:sz w:val="22"/>
          <w:szCs w:val="22"/>
          <w:lang w:eastAsia="pl-PL"/>
        </w:rPr>
      </w:pPr>
      <w:r w:rsidRPr="00E703A3">
        <w:rPr>
          <w:color w:val="000000"/>
          <w:sz w:val="22"/>
          <w:szCs w:val="22"/>
          <w:lang w:eastAsia="pl-PL"/>
        </w:rPr>
        <w:t>Rozporządzeniem Ministra Rozwoju, Pracy i Technologii z dnia 26 października 2020 roku w sprawie zbiorów danych przestrzennych oraz meta danych w zakresie zagospodarowania przestrzennego (Dz. U. z 2020 roku, poz. 1916).</w:t>
      </w:r>
    </w:p>
    <w:p w:rsidR="00F37F6A" w:rsidRPr="00E703A3" w:rsidRDefault="00F37F6A" w:rsidP="00A86944">
      <w:pPr>
        <w:numPr>
          <w:ilvl w:val="0"/>
          <w:numId w:val="18"/>
        </w:numPr>
        <w:shd w:val="clear" w:color="auto" w:fill="FFFFFF"/>
        <w:suppressAutoHyphens w:val="0"/>
        <w:spacing w:after="180" w:line="270" w:lineRule="atLeast"/>
        <w:rPr>
          <w:color w:val="000000"/>
          <w:sz w:val="22"/>
          <w:szCs w:val="22"/>
          <w:lang w:eastAsia="pl-PL"/>
        </w:rPr>
      </w:pPr>
      <w:r w:rsidRPr="00E703A3">
        <w:rPr>
          <w:color w:val="000000"/>
          <w:sz w:val="22"/>
          <w:szCs w:val="22"/>
          <w:lang w:eastAsia="pl-PL"/>
        </w:rPr>
        <w:t>Pozostałymi przepisami mającymi zastos</w:t>
      </w:r>
      <w:r w:rsidR="00DE11E9" w:rsidRPr="00E703A3">
        <w:rPr>
          <w:color w:val="000000"/>
          <w:sz w:val="22"/>
          <w:szCs w:val="22"/>
          <w:lang w:eastAsia="pl-PL"/>
        </w:rPr>
        <w:t>owanie w przedmiocie zamówienia,</w:t>
      </w:r>
    </w:p>
    <w:p w:rsidR="0061275A" w:rsidRPr="00E703A3" w:rsidRDefault="00F37F6A" w:rsidP="0061275A">
      <w:pPr>
        <w:pStyle w:val="Akapitzlist"/>
        <w:suppressAutoHyphens w:val="0"/>
        <w:ind w:left="426"/>
        <w:rPr>
          <w:color w:val="000000"/>
          <w:kern w:val="2"/>
          <w:sz w:val="22"/>
          <w:szCs w:val="22"/>
          <w:lang w:eastAsia="pl-PL"/>
        </w:rPr>
      </w:pPr>
      <w:r w:rsidRPr="00E703A3">
        <w:rPr>
          <w:color w:val="000000"/>
          <w:sz w:val="22"/>
          <w:szCs w:val="22"/>
          <w:shd w:val="clear" w:color="auto" w:fill="FFFFFF"/>
          <w:lang w:eastAsia="pl-PL"/>
        </w:rPr>
        <w:t>oraz przepisami szczególnymi dotyczącymi ochrony środowiska, przyrody, zabytków, prawo wodne, prawo geologiczne i górnicze, ochrony gruntów rolnych i leśnych i innymi niezbędnymi</w:t>
      </w:r>
      <w:r w:rsidR="0061275A" w:rsidRPr="00E703A3">
        <w:rPr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Pr="00E703A3">
        <w:rPr>
          <w:color w:val="000000"/>
          <w:sz w:val="22"/>
          <w:szCs w:val="22"/>
          <w:shd w:val="clear" w:color="auto" w:fill="FFFFFF"/>
          <w:lang w:eastAsia="pl-PL"/>
        </w:rPr>
        <w:t>przepisami.</w:t>
      </w:r>
      <w:r w:rsidRPr="00E703A3">
        <w:rPr>
          <w:color w:val="000000"/>
          <w:sz w:val="22"/>
          <w:szCs w:val="22"/>
          <w:lang w:eastAsia="pl-PL"/>
        </w:rPr>
        <w:br/>
      </w:r>
    </w:p>
    <w:p w:rsidR="00554139" w:rsidRDefault="000250DD" w:rsidP="00554139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color w:val="000000"/>
          <w:kern w:val="2"/>
          <w:sz w:val="22"/>
          <w:szCs w:val="22"/>
          <w:lang w:eastAsia="pl-PL"/>
        </w:rPr>
      </w:pPr>
      <w:r w:rsidRPr="00E703A3">
        <w:rPr>
          <w:color w:val="000000"/>
          <w:kern w:val="2"/>
          <w:sz w:val="22"/>
          <w:szCs w:val="22"/>
          <w:lang w:eastAsia="pl-PL"/>
        </w:rPr>
        <w:t xml:space="preserve">Umowa obejmuje </w:t>
      </w:r>
      <w:r w:rsidR="00F676FC" w:rsidRPr="00E703A3">
        <w:rPr>
          <w:color w:val="000000"/>
          <w:kern w:val="2"/>
          <w:sz w:val="22"/>
          <w:szCs w:val="22"/>
          <w:lang w:eastAsia="pl-PL"/>
        </w:rPr>
        <w:t xml:space="preserve">wykonanie i dostarczenie Zamawiającemu do jego siedziby, to jest do Urzędu Miasta i Gminy </w:t>
      </w:r>
      <w:r w:rsidR="00DC185E" w:rsidRPr="00E703A3">
        <w:rPr>
          <w:color w:val="000000"/>
          <w:kern w:val="2"/>
          <w:sz w:val="22"/>
          <w:szCs w:val="22"/>
          <w:lang w:eastAsia="pl-PL"/>
        </w:rPr>
        <w:t>Skała, Rynek29</w:t>
      </w:r>
      <w:r w:rsidR="00F676FC" w:rsidRPr="00E703A3">
        <w:rPr>
          <w:color w:val="000000"/>
          <w:kern w:val="2"/>
          <w:sz w:val="22"/>
          <w:szCs w:val="22"/>
          <w:lang w:eastAsia="pl-PL"/>
        </w:rPr>
        <w:t>, przedmiotu umowy</w:t>
      </w:r>
      <w:r w:rsidR="00DF0CEE" w:rsidRPr="00E703A3">
        <w:rPr>
          <w:color w:val="000000"/>
          <w:kern w:val="2"/>
          <w:sz w:val="22"/>
          <w:szCs w:val="22"/>
          <w:lang w:eastAsia="pl-PL"/>
        </w:rPr>
        <w:t xml:space="preserve"> </w:t>
      </w:r>
      <w:r w:rsidR="00B70CD7" w:rsidRPr="00E703A3">
        <w:rPr>
          <w:color w:val="000000"/>
          <w:kern w:val="2"/>
          <w:sz w:val="22"/>
          <w:szCs w:val="22"/>
          <w:lang w:eastAsia="pl-PL"/>
        </w:rPr>
        <w:t>w </w:t>
      </w:r>
      <w:r w:rsidR="00F676FC" w:rsidRPr="00E703A3">
        <w:rPr>
          <w:color w:val="000000"/>
          <w:kern w:val="2"/>
          <w:sz w:val="22"/>
          <w:szCs w:val="22"/>
          <w:lang w:eastAsia="pl-PL"/>
        </w:rPr>
        <w:t>następującym zakresie i formach:</w:t>
      </w:r>
    </w:p>
    <w:p w:rsidR="00554139" w:rsidRDefault="00554139" w:rsidP="00554139">
      <w:pPr>
        <w:pStyle w:val="Akapitzlist"/>
        <w:suppressAutoHyphens w:val="0"/>
        <w:ind w:left="426"/>
        <w:jc w:val="both"/>
        <w:rPr>
          <w:color w:val="000000"/>
          <w:kern w:val="2"/>
          <w:sz w:val="22"/>
          <w:szCs w:val="22"/>
          <w:lang w:eastAsia="pl-PL"/>
        </w:rPr>
      </w:pPr>
    </w:p>
    <w:p w:rsidR="00F37F6A" w:rsidRPr="00554139" w:rsidRDefault="00F37F6A" w:rsidP="008D1339">
      <w:pPr>
        <w:pStyle w:val="Akapitzlist"/>
        <w:numPr>
          <w:ilvl w:val="0"/>
          <w:numId w:val="23"/>
        </w:numPr>
        <w:tabs>
          <w:tab w:val="clear" w:pos="644"/>
          <w:tab w:val="num" w:pos="709"/>
        </w:tabs>
        <w:suppressAutoHyphens w:val="0"/>
        <w:jc w:val="both"/>
        <w:rPr>
          <w:color w:val="000000"/>
          <w:kern w:val="2"/>
          <w:sz w:val="22"/>
          <w:szCs w:val="22"/>
          <w:lang w:eastAsia="pl-PL"/>
        </w:rPr>
      </w:pPr>
      <w:r w:rsidRPr="00554139">
        <w:rPr>
          <w:color w:val="000000"/>
          <w:sz w:val="22"/>
          <w:szCs w:val="22"/>
          <w:lang w:eastAsia="pl-PL"/>
        </w:rPr>
        <w:t xml:space="preserve">prace o charakterze proceduralnym - redakcja ogłoszeń prasowych i zamieszczenie ich w Dzienniku o zasięgu regionalnym (na własny koszt), 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obwieszczeń, zawiadomień (wraz z rozdzielnikiem)przygotowanie obwieszczeń, ogłoszeń, zawiadomień wraz z rozdzielnikami na każdym z etapów wymagających udziału społeczeństwa i ustawowych organów,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wystąpień i załączników do Państwowego Powiatowego Inspektora Sanitarnego i Regionalnego Dyrektora Ochrony Środowiska w sprawie uzgodnienia zakresu szczegółowości prognozy oddziaływania na środowisko,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pozyskanie własnym kosztem i staraniem wszystkich materiałów i danych niezbędnych do sporządzenia przedmiotu zamówienia, w tym niezbędnych kopii map pochodzących z państwowego zasobu geodezyjnego i kartograficznego, zgromadzenie i analizy materiałów wyjściowych,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analiza złożonych wniosków do zmiany planu wraz z przygotowaniem propozycji ich rozpatrzenia,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opracowanie projektu zmiany planu z uwzględnieniem wniosków,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opracowanie prognozy oddziaływania na środowisko ustaleń projektu studium zgodnie z obowiązującymi przepisami i normami,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pism przewodnich o zaopiniowanie i uzgodnienie projektu zmiany planu,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do rozesłania projektu zmiany planu wraz z załącznikami prognozą oddziaływania na środowisko do opiniowania i uzgadniania do organów opiniujących i uzgadniających zgodnie z art. 11 pkt 3 ustawy o planowaniu i zagospodarowaniu przestrzennym,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lastRenderedPageBreak/>
        <w:t>uzyskanie od Gminnej Komisji Urbanistyczno-Architektonicznej pozytywnej opinii o projekcie zmiany planu,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wprowadzenie ewentualnych zmian wynikających z otrzymanych opinii i uzgodnień oraz ewentualne ponowne uzgodnienie projektu zmiany planu,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prowadzenie bieżących konsultacji rozwiązań projektowych z  Zamawiającym,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projektu zmiany planu wraz z prognozą oddziaływania na środowisko, do wyłożenia do publicznego wglądu wraz z ogłoszeniami i obwieszczeniami,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udział w wyłożeniu projektu zmiany planu wraz z prognozą oddziaływania na środowisko i udzielanie informacji zainteresowanym na temat przyjętych rozwiązań,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uczestnictwo i udzielanie niezbędnych wyjaśnień w dyskusji publicznej nad przyjętymi w projekcie zmiany planu rozwiązaniami oraz sporządzenie protokołu z dyskusji publicznej,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propozycji rozpatrzenia uwag wniesionych do projektu zmiany planu w trakcie wyłożenia do publicznego wglądu, w formie uzgodnionej Zamawiającym,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wprowadzenie ewentualnych zmian do projektu zmiany planu, wynikających z uwzględnienia przez Burmistrza Miasta i Gminy Skała uwag,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przygotowanie stoso</w:t>
      </w:r>
      <w:r w:rsidR="00866BED">
        <w:rPr>
          <w:color w:val="000000"/>
          <w:sz w:val="22"/>
          <w:szCs w:val="22"/>
          <w:lang w:eastAsia="pl-PL"/>
        </w:rPr>
        <w:t>wnego projektu uchwały  zmiany P</w:t>
      </w:r>
      <w:r w:rsidRPr="00F37F6A">
        <w:rPr>
          <w:color w:val="000000"/>
          <w:sz w:val="22"/>
          <w:szCs w:val="22"/>
          <w:lang w:eastAsia="pl-PL"/>
        </w:rPr>
        <w:t xml:space="preserve">lanu z uzasadnieniem wraz z załącznikami celem przedłożenia Radzie Miejskiej w Skale do uchwalenia stosownie do art. </w:t>
      </w:r>
      <w:r w:rsidRPr="00F37F6A">
        <w:rPr>
          <w:sz w:val="22"/>
          <w:szCs w:val="22"/>
          <w:lang w:eastAsia="pl-PL"/>
        </w:rPr>
        <w:t>20 ust. 1</w:t>
      </w:r>
      <w:r w:rsidRPr="00F37F6A">
        <w:rPr>
          <w:color w:val="000000"/>
          <w:sz w:val="22"/>
          <w:szCs w:val="22"/>
          <w:lang w:eastAsia="pl-PL"/>
        </w:rPr>
        <w:t xml:space="preserve"> ustawy o planowaniu i zagospodarowaniu przestrzennym, uczestnictwo w posiedzeniach Komisji Rady Miejskiej w Skale opiniującej projekt zmiany planu oraz na sesji Rady Miejskiej uchwalającej zmianę planu,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sz w:val="22"/>
          <w:szCs w:val="22"/>
          <w:lang w:eastAsia="pl-PL"/>
        </w:rPr>
      </w:pPr>
      <w:r w:rsidRPr="00F37F6A">
        <w:rPr>
          <w:sz w:val="22"/>
          <w:szCs w:val="22"/>
          <w:lang w:eastAsia="pl-PL"/>
        </w:rPr>
        <w:t>sporządzenie dokumentacji formalno-prawnej prac planistycznych i przekazanie do oceny przez Wojewodę jej zgodności z przepisami prawnymi,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udział w czynnościach niezbędnych do ewentualnego doprowadzenia zmiany planu do zgodności z przepisami prawa, (w sytuacji stwierdzenia nieważności uchwały przez Wojewodę) – bez dodatkowego wynagrodzenia,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w przypadku zmiany prawa w trakcie wykonywania zamówienia, Wykonawca zobowiązany jest  w ramach niniejszego zamówienia uzupełnić (zmienić) opracowanie stanowiące przedmiot zamówienia o niezbędne czynności merytoryczne i formalne, mające na celu dostosowanie opracowania do przepisów obowiązujących w dniu zakończenia wykonywania zamówienia,</w:t>
      </w:r>
    </w:p>
    <w:p w:rsidR="00F37F6A" w:rsidRPr="00F37F6A" w:rsidRDefault="00F37F6A" w:rsidP="00A86944">
      <w:pPr>
        <w:numPr>
          <w:ilvl w:val="0"/>
          <w:numId w:val="17"/>
        </w:numPr>
        <w:shd w:val="clear" w:color="auto" w:fill="FFFFFF"/>
        <w:suppressAutoHyphens w:val="0"/>
        <w:spacing w:before="100" w:beforeAutospacing="1" w:after="100" w:afterAutospacing="1" w:line="276" w:lineRule="auto"/>
        <w:rPr>
          <w:color w:val="000000"/>
          <w:sz w:val="22"/>
          <w:szCs w:val="22"/>
          <w:lang w:eastAsia="pl-PL"/>
        </w:rPr>
      </w:pPr>
      <w:r w:rsidRPr="00F37F6A">
        <w:rPr>
          <w:color w:val="000000"/>
          <w:sz w:val="22"/>
          <w:szCs w:val="22"/>
          <w:lang w:eastAsia="pl-PL"/>
        </w:rPr>
        <w:t>Wykonawca jest zobowiązany do osiągnięcia wymaganego rezultatu (realizacji całości zadania), odpowiadającego stanowi prawnemu na dzień wykonania przedmiotu zamówienia. Wszelkie prace projektowe lub czynności nie opisane wyżej, a wynikające z procedur określonych w ustawie o planowaniu i zagospodarowaniu przestrzennym oraz innych przepisach szczególnych niezbędne do właściwego i kompleksowego opracowania dokumentacji projektowej, należy traktować, jako oczywiste i uwzględniać w kosztach i terminach wykonania przedmiotu zamówienia.</w:t>
      </w:r>
    </w:p>
    <w:p w:rsidR="00F676FC" w:rsidRPr="001907E8" w:rsidRDefault="00F676FC" w:rsidP="00F37F6A">
      <w:pPr>
        <w:pStyle w:val="NormalnyWeb"/>
        <w:tabs>
          <w:tab w:val="left" w:pos="851"/>
        </w:tabs>
        <w:spacing w:before="0" w:after="0"/>
        <w:ind w:left="851" w:hanging="425"/>
        <w:jc w:val="both"/>
        <w:rPr>
          <w:color w:val="000000"/>
          <w:kern w:val="2"/>
          <w:lang w:eastAsia="pl-PL"/>
        </w:rPr>
      </w:pPr>
    </w:p>
    <w:p w:rsidR="008667F0" w:rsidRPr="00554139" w:rsidRDefault="000250DD" w:rsidP="008667F0">
      <w:pPr>
        <w:pStyle w:val="NormalnyWeb"/>
        <w:spacing w:before="0" w:after="0"/>
        <w:ind w:left="426" w:hanging="426"/>
        <w:jc w:val="both"/>
        <w:rPr>
          <w:sz w:val="22"/>
          <w:szCs w:val="22"/>
        </w:rPr>
      </w:pPr>
      <w:r>
        <w:rPr>
          <w:color w:val="000000"/>
          <w:kern w:val="2"/>
          <w:lang w:eastAsia="pl-PL"/>
        </w:rPr>
        <w:t>6</w:t>
      </w:r>
      <w:r w:rsidRPr="000250DD">
        <w:rPr>
          <w:color w:val="000000"/>
          <w:kern w:val="2"/>
          <w:lang w:eastAsia="pl-PL"/>
        </w:rPr>
        <w:t>.</w:t>
      </w:r>
      <w:r w:rsidR="008667F0" w:rsidRPr="00554139">
        <w:rPr>
          <w:b/>
          <w:color w:val="000000"/>
          <w:kern w:val="2"/>
          <w:sz w:val="22"/>
          <w:szCs w:val="22"/>
          <w:lang w:eastAsia="pl-PL"/>
        </w:rPr>
        <w:tab/>
      </w:r>
      <w:r w:rsidR="008667F0" w:rsidRPr="00554139">
        <w:rPr>
          <w:color w:val="000000"/>
          <w:kern w:val="2"/>
          <w:sz w:val="22"/>
          <w:szCs w:val="22"/>
          <w:lang w:eastAsia="pl-PL"/>
        </w:rPr>
        <w:t xml:space="preserve">Umowa obejmuje przygotowanie dokumentów dotyczących przeprowadzenia strategicznej oceny oddziaływania na środowisko w/w </w:t>
      </w:r>
      <w:r w:rsidR="00554139" w:rsidRPr="00554139">
        <w:rPr>
          <w:color w:val="000000"/>
          <w:kern w:val="2"/>
          <w:sz w:val="22"/>
          <w:szCs w:val="22"/>
          <w:lang w:eastAsia="pl-PL"/>
        </w:rPr>
        <w:t>zmiany P</w:t>
      </w:r>
      <w:r w:rsidR="0061275A" w:rsidRPr="00554139">
        <w:rPr>
          <w:color w:val="000000"/>
          <w:kern w:val="2"/>
          <w:sz w:val="22"/>
          <w:szCs w:val="22"/>
          <w:lang w:eastAsia="pl-PL"/>
        </w:rPr>
        <w:t>lanu</w:t>
      </w:r>
      <w:r w:rsidR="008667F0" w:rsidRPr="00554139">
        <w:rPr>
          <w:color w:val="000000"/>
          <w:kern w:val="2"/>
          <w:sz w:val="22"/>
          <w:szCs w:val="22"/>
          <w:lang w:eastAsia="pl-PL"/>
        </w:rPr>
        <w:t xml:space="preserve"> zgodnie </w:t>
      </w:r>
      <w:r w:rsidR="008667F0" w:rsidRPr="00554139">
        <w:rPr>
          <w:color w:val="000000"/>
          <w:kern w:val="2"/>
          <w:sz w:val="22"/>
          <w:szCs w:val="22"/>
          <w:lang w:eastAsia="pl-PL"/>
        </w:rPr>
        <w:br/>
        <w:t xml:space="preserve">z przepisami ustawy z dnia 3 października 2008 roku o udostępnieniu informacji </w:t>
      </w:r>
      <w:r w:rsidR="008667F0" w:rsidRPr="00554139">
        <w:rPr>
          <w:color w:val="000000"/>
          <w:kern w:val="2"/>
          <w:sz w:val="22"/>
          <w:szCs w:val="22"/>
          <w:lang w:eastAsia="pl-PL"/>
        </w:rPr>
        <w:br/>
        <w:t xml:space="preserve">o środowisku i jego ochronie, udziale społeczeństwa w ochronie środowiska oraz </w:t>
      </w:r>
      <w:r w:rsidR="008667F0" w:rsidRPr="00554139">
        <w:rPr>
          <w:color w:val="000000"/>
          <w:kern w:val="2"/>
          <w:sz w:val="22"/>
          <w:szCs w:val="22"/>
          <w:lang w:eastAsia="pl-PL"/>
        </w:rPr>
        <w:br/>
        <w:t xml:space="preserve">o ocenach oddziaływania na  środowisko </w:t>
      </w:r>
      <w:r w:rsidR="008667F0" w:rsidRPr="00554139">
        <w:rPr>
          <w:kern w:val="2"/>
          <w:sz w:val="22"/>
          <w:szCs w:val="22"/>
          <w:lang w:eastAsia="pl-PL"/>
        </w:rPr>
        <w:t>(</w:t>
      </w:r>
      <w:r w:rsidR="008667F0" w:rsidRPr="00554139">
        <w:rPr>
          <w:kern w:val="2"/>
          <w:sz w:val="22"/>
          <w:szCs w:val="22"/>
          <w:lang w:eastAsia="hi-IN"/>
        </w:rPr>
        <w:t>tekst jednol. Dz. U. z 2020 r. poz. 283 z późn. zm.</w:t>
      </w:r>
      <w:r w:rsidR="008667F0" w:rsidRPr="00554139">
        <w:rPr>
          <w:kern w:val="2"/>
          <w:sz w:val="22"/>
          <w:szCs w:val="22"/>
          <w:lang w:eastAsia="pl-PL"/>
        </w:rPr>
        <w:t xml:space="preserve">) </w:t>
      </w:r>
      <w:r w:rsidR="008667F0" w:rsidRPr="00554139">
        <w:rPr>
          <w:color w:val="000000"/>
          <w:kern w:val="2"/>
          <w:sz w:val="22"/>
          <w:szCs w:val="22"/>
          <w:lang w:eastAsia="pl-PL"/>
        </w:rPr>
        <w:t>w szczególności:</w:t>
      </w:r>
    </w:p>
    <w:p w:rsidR="008667F0" w:rsidRPr="00554139" w:rsidRDefault="008667F0" w:rsidP="008667F0">
      <w:pPr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color w:val="000000"/>
          <w:kern w:val="2"/>
          <w:sz w:val="22"/>
          <w:szCs w:val="22"/>
          <w:lang w:eastAsia="pl-PL"/>
        </w:rPr>
        <w:t xml:space="preserve">1) </w:t>
      </w:r>
      <w:r w:rsidRPr="00554139">
        <w:rPr>
          <w:color w:val="000000"/>
          <w:kern w:val="2"/>
          <w:sz w:val="22"/>
          <w:szCs w:val="22"/>
          <w:lang w:eastAsia="pl-PL"/>
        </w:rPr>
        <w:tab/>
        <w:t xml:space="preserve">obwieszczeń dotyczących udziału społeczeństwa w strategicznej ocenie oddziaływania na środowisko przedmiotowego projektu zmiany </w:t>
      </w:r>
      <w:r w:rsidR="00554139">
        <w:rPr>
          <w:color w:val="000000"/>
          <w:kern w:val="2"/>
          <w:sz w:val="22"/>
          <w:szCs w:val="22"/>
          <w:lang w:eastAsia="pl-PL"/>
        </w:rPr>
        <w:t>Planu</w:t>
      </w:r>
      <w:r w:rsidRPr="00554139">
        <w:rPr>
          <w:color w:val="000000"/>
          <w:kern w:val="2"/>
          <w:sz w:val="22"/>
          <w:szCs w:val="22"/>
          <w:lang w:eastAsia="pl-PL"/>
        </w:rPr>
        <w:t>,</w:t>
      </w:r>
    </w:p>
    <w:p w:rsidR="008667F0" w:rsidRPr="00554139" w:rsidRDefault="008667F0" w:rsidP="008667F0">
      <w:pPr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color w:val="000000"/>
          <w:kern w:val="2"/>
          <w:sz w:val="22"/>
          <w:szCs w:val="22"/>
          <w:lang w:eastAsia="pl-PL"/>
        </w:rPr>
        <w:t xml:space="preserve">2) </w:t>
      </w:r>
      <w:r w:rsidRPr="00554139">
        <w:rPr>
          <w:color w:val="000000"/>
          <w:kern w:val="2"/>
          <w:sz w:val="22"/>
          <w:szCs w:val="22"/>
          <w:lang w:eastAsia="pl-PL"/>
        </w:rPr>
        <w:tab/>
        <w:t>wzorów zawiadomień wraz z rozdzielnikiem organów właściwych w sprawach opiniowania w ramach strategicznej oceny oddziaływania na środowisko,</w:t>
      </w:r>
    </w:p>
    <w:p w:rsidR="008667F0" w:rsidRPr="00554139" w:rsidRDefault="008667F0" w:rsidP="008667F0">
      <w:pPr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color w:val="000000"/>
          <w:kern w:val="2"/>
          <w:sz w:val="22"/>
          <w:szCs w:val="22"/>
          <w:lang w:eastAsia="pl-PL"/>
        </w:rPr>
        <w:t xml:space="preserve">3) </w:t>
      </w:r>
      <w:r w:rsidRPr="00554139">
        <w:rPr>
          <w:color w:val="000000"/>
          <w:kern w:val="2"/>
          <w:sz w:val="22"/>
          <w:szCs w:val="22"/>
          <w:lang w:eastAsia="pl-PL"/>
        </w:rPr>
        <w:tab/>
        <w:t>uzasadnienie, o którym mowa w art. 42 ust. 2 w/w ustawy,</w:t>
      </w:r>
    </w:p>
    <w:p w:rsidR="008667F0" w:rsidRPr="00554139" w:rsidRDefault="008667F0" w:rsidP="008667F0">
      <w:pPr>
        <w:suppressAutoHyphens w:val="0"/>
        <w:ind w:left="851" w:hanging="425"/>
        <w:jc w:val="both"/>
        <w:rPr>
          <w:color w:val="000000"/>
          <w:kern w:val="2"/>
          <w:sz w:val="22"/>
          <w:szCs w:val="22"/>
          <w:lang w:eastAsia="pl-PL"/>
        </w:rPr>
      </w:pPr>
      <w:r w:rsidRPr="00554139">
        <w:rPr>
          <w:color w:val="000000"/>
          <w:kern w:val="2"/>
          <w:sz w:val="22"/>
          <w:szCs w:val="22"/>
          <w:lang w:eastAsia="pl-PL"/>
        </w:rPr>
        <w:t xml:space="preserve">4) </w:t>
      </w:r>
      <w:r w:rsidRPr="00554139">
        <w:rPr>
          <w:color w:val="000000"/>
          <w:kern w:val="2"/>
          <w:sz w:val="22"/>
          <w:szCs w:val="22"/>
          <w:lang w:eastAsia="pl-PL"/>
        </w:rPr>
        <w:tab/>
        <w:t>podsumowania, o którym mowa w art. 55 ust. 3 w/w ustawy.</w:t>
      </w:r>
    </w:p>
    <w:p w:rsidR="00F676FC" w:rsidRPr="00554139" w:rsidRDefault="000250DD" w:rsidP="008667F0">
      <w:pPr>
        <w:pStyle w:val="NormalnyWeb"/>
        <w:spacing w:before="0" w:after="0"/>
        <w:ind w:left="426" w:hanging="426"/>
        <w:jc w:val="both"/>
        <w:rPr>
          <w:color w:val="000000"/>
          <w:kern w:val="2"/>
          <w:sz w:val="22"/>
          <w:szCs w:val="22"/>
          <w:lang w:eastAsia="pl-PL"/>
        </w:rPr>
      </w:pPr>
      <w:r w:rsidRPr="00554139">
        <w:rPr>
          <w:color w:val="000000"/>
          <w:kern w:val="2"/>
          <w:sz w:val="22"/>
          <w:szCs w:val="22"/>
          <w:lang w:eastAsia="pl-PL"/>
        </w:rPr>
        <w:t>7</w:t>
      </w:r>
      <w:r w:rsidR="00501F81" w:rsidRPr="00554139">
        <w:rPr>
          <w:color w:val="000000"/>
          <w:kern w:val="2"/>
          <w:sz w:val="22"/>
          <w:szCs w:val="22"/>
          <w:lang w:eastAsia="pl-PL"/>
        </w:rPr>
        <w:t xml:space="preserve">. </w:t>
      </w:r>
      <w:bookmarkEnd w:id="0"/>
      <w:r w:rsidR="00B07FD2" w:rsidRPr="00554139">
        <w:rPr>
          <w:color w:val="000000"/>
          <w:kern w:val="2"/>
          <w:sz w:val="22"/>
          <w:szCs w:val="22"/>
          <w:lang w:eastAsia="pl-PL"/>
        </w:rPr>
        <w:t xml:space="preserve"> Zmianę planu</w:t>
      </w:r>
      <w:r w:rsidR="00F676FC" w:rsidRPr="00554139">
        <w:rPr>
          <w:color w:val="000000"/>
          <w:kern w:val="2"/>
          <w:sz w:val="22"/>
          <w:szCs w:val="22"/>
          <w:lang w:eastAsia="pl-PL"/>
        </w:rPr>
        <w:t xml:space="preserve"> (część opisową i graficzną) należy wykonać w tec</w:t>
      </w:r>
      <w:r w:rsidR="00025553" w:rsidRPr="00554139">
        <w:rPr>
          <w:color w:val="000000"/>
          <w:kern w:val="2"/>
          <w:sz w:val="22"/>
          <w:szCs w:val="22"/>
          <w:lang w:eastAsia="pl-PL"/>
        </w:rPr>
        <w:t>hnice tradycyjnej, papierowej (4</w:t>
      </w:r>
      <w:r w:rsidR="00F676FC" w:rsidRPr="00554139">
        <w:rPr>
          <w:color w:val="000000"/>
          <w:kern w:val="2"/>
          <w:sz w:val="22"/>
          <w:szCs w:val="22"/>
          <w:lang w:eastAsia="pl-PL"/>
        </w:rPr>
        <w:t xml:space="preserve"> egzemplarzy zbindowanych) oraz w wersji elektronicznej (rysunek w formacie JPG lub PDF w </w:t>
      </w:r>
      <w:r w:rsidR="00F676FC" w:rsidRPr="00554139">
        <w:rPr>
          <w:color w:val="000000"/>
          <w:kern w:val="2"/>
          <w:sz w:val="22"/>
          <w:szCs w:val="22"/>
          <w:lang w:eastAsia="pl-PL"/>
        </w:rPr>
        <w:lastRenderedPageBreak/>
        <w:t xml:space="preserve">rozdzielczości zapewniającej czytelność rysunku, tekst uchwały w dokumencie tekstowym, którym dysponuje zamawiający oraz w wygenerowanym formacie PDF). Dokumentacja powinna być przygotowana zgodnie z Rozporządzeniem prezesa Rady Ministrów z dnia 29.11.2011 r. w sprawie wymagań technicznych dla dokumentów elektronicznych zawierających akty normatywne i inne akty prawne, dzienników urzędowych wydawanych w postaci elektronicznej oraz środków komunikacji elektronicznej i informatycznych nośników danych (Dz. U. z 2011, Nr 289 poz. 1699) oraz ustawą z dnia 20 lipca 2000r., o ogłaszaniu aktów normatywnych i niektórych innych aktów prawnych (Dz. U.2017.1523 ze zm. tj. </w:t>
      </w:r>
      <w:r w:rsidR="00305C89" w:rsidRPr="00554139">
        <w:rPr>
          <w:color w:val="000000"/>
          <w:kern w:val="2"/>
          <w:sz w:val="22"/>
          <w:szCs w:val="22"/>
          <w:lang w:eastAsia="pl-PL"/>
        </w:rPr>
        <w:t xml:space="preserve">w formacie ZIPX oprogramowanie Legislator firmy ABC Pro Sp. z o.o. </w:t>
      </w:r>
      <w:r w:rsidR="00F676FC" w:rsidRPr="00554139">
        <w:rPr>
          <w:color w:val="000000"/>
          <w:kern w:val="2"/>
          <w:sz w:val="22"/>
          <w:szCs w:val="22"/>
          <w:lang w:eastAsia="pl-PL"/>
        </w:rPr>
        <w:t xml:space="preserve">Dokumentację mapową należy opracować w wersji elektronicznej umożliwiającej prawidłowy odczyt w oprogramowaniu </w:t>
      </w:r>
      <w:r w:rsidR="00F676FC" w:rsidRPr="00554139">
        <w:rPr>
          <w:kern w:val="2"/>
          <w:sz w:val="22"/>
          <w:szCs w:val="22"/>
          <w:lang w:eastAsia="pl-PL"/>
        </w:rPr>
        <w:t>GIS ( np.QGIS</w:t>
      </w:r>
      <w:r w:rsidR="00306430" w:rsidRPr="00554139">
        <w:rPr>
          <w:kern w:val="2"/>
          <w:sz w:val="22"/>
          <w:szCs w:val="22"/>
          <w:lang w:eastAsia="pl-PL"/>
        </w:rPr>
        <w:t>, ArcGis</w:t>
      </w:r>
      <w:r w:rsidR="00F676FC" w:rsidRPr="00554139">
        <w:rPr>
          <w:kern w:val="2"/>
          <w:sz w:val="22"/>
          <w:szCs w:val="22"/>
          <w:lang w:eastAsia="pl-PL"/>
        </w:rPr>
        <w:t>).</w:t>
      </w:r>
      <w:r w:rsidR="00F676FC" w:rsidRPr="00554139">
        <w:rPr>
          <w:color w:val="000000"/>
          <w:kern w:val="2"/>
          <w:sz w:val="22"/>
          <w:szCs w:val="22"/>
          <w:lang w:eastAsia="pl-PL"/>
        </w:rPr>
        <w:t xml:space="preserve"> oraz w formacie SHPE i TIFF. </w:t>
      </w:r>
      <w:bookmarkStart w:id="1" w:name="_Hlk515887133"/>
    </w:p>
    <w:bookmarkEnd w:id="1"/>
    <w:p w:rsidR="00F676FC" w:rsidRPr="00554139" w:rsidRDefault="000339FE" w:rsidP="00F676FC">
      <w:pPr>
        <w:autoSpaceDE w:val="0"/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8</w:t>
      </w:r>
      <w:r w:rsidR="00F676FC" w:rsidRPr="00554139">
        <w:rPr>
          <w:sz w:val="22"/>
          <w:szCs w:val="22"/>
        </w:rPr>
        <w:t xml:space="preserve">. </w:t>
      </w:r>
      <w:r w:rsidR="00F676FC" w:rsidRPr="00554139">
        <w:rPr>
          <w:sz w:val="22"/>
          <w:szCs w:val="22"/>
        </w:rPr>
        <w:tab/>
        <w:t>Dokumentację planistyczną sporządzoną na poszczególnych etapach opracowania należy przedłożyć Zamawiającemu w ilościach odpowiednich dla  przeprowadzenia  kolejnych  działań  proceduralnych.</w:t>
      </w:r>
    </w:p>
    <w:p w:rsidR="00F676FC" w:rsidRPr="00554139" w:rsidRDefault="00B07FD2" w:rsidP="000C28C0">
      <w:pPr>
        <w:pStyle w:val="NormalnyWeb"/>
        <w:suppressAutoHyphens w:val="0"/>
        <w:spacing w:before="0" w:after="0"/>
        <w:ind w:left="426" w:hanging="426"/>
        <w:jc w:val="both"/>
        <w:rPr>
          <w:bCs/>
          <w:sz w:val="22"/>
          <w:szCs w:val="22"/>
          <w:lang w:eastAsia="pl-PL"/>
        </w:rPr>
      </w:pPr>
      <w:r w:rsidRPr="00554139">
        <w:rPr>
          <w:color w:val="000000"/>
          <w:sz w:val="22"/>
          <w:szCs w:val="22"/>
        </w:rPr>
        <w:t>9</w:t>
      </w:r>
      <w:r w:rsidR="000C28C0" w:rsidRPr="00554139">
        <w:rPr>
          <w:color w:val="000000"/>
          <w:sz w:val="22"/>
          <w:szCs w:val="22"/>
        </w:rPr>
        <w:t>. W</w:t>
      </w:r>
      <w:r w:rsidR="00F676FC" w:rsidRPr="00554139">
        <w:rPr>
          <w:color w:val="000000"/>
          <w:sz w:val="22"/>
          <w:szCs w:val="22"/>
        </w:rPr>
        <w:t xml:space="preserve">ykonawca jest zobowiązany do stałej współpracy z Zamawiającym w celu koordynowania prawidłowego przebiegu realizacji przedmiotu </w:t>
      </w:r>
      <w:r w:rsidR="008667F0" w:rsidRPr="00554139">
        <w:rPr>
          <w:color w:val="000000"/>
          <w:sz w:val="22"/>
          <w:szCs w:val="22"/>
        </w:rPr>
        <w:t>umowy</w:t>
      </w:r>
      <w:r w:rsidR="00F676FC" w:rsidRPr="00554139">
        <w:rPr>
          <w:color w:val="000000"/>
          <w:sz w:val="22"/>
          <w:szCs w:val="22"/>
        </w:rPr>
        <w:t>.</w:t>
      </w:r>
      <w:r w:rsidR="00C9550F" w:rsidRPr="00554139">
        <w:rPr>
          <w:color w:val="000000"/>
          <w:sz w:val="22"/>
          <w:szCs w:val="22"/>
        </w:rPr>
        <w:t xml:space="preserve"> W szczególności na koniec każdego miesiąca realizacji przedmiotu umowy Wykonawca przedłoży Zamawiającemu pisemne sprawozdanie obejmujące informacje o stanie realizacji przedmiotu umowy, a w szczególności wskazujące czynności podejmowane przez Wykonawcę w okresie sprawozdawczym w ramach realizacji przedmiotu umowy.</w:t>
      </w:r>
    </w:p>
    <w:p w:rsidR="00BF0D5C" w:rsidRPr="00554139" w:rsidRDefault="00BF0D5C" w:rsidP="00357937">
      <w:pPr>
        <w:tabs>
          <w:tab w:val="left" w:pos="720"/>
        </w:tabs>
        <w:rPr>
          <w:sz w:val="22"/>
          <w:szCs w:val="22"/>
        </w:rPr>
      </w:pPr>
    </w:p>
    <w:p w:rsidR="00BF0D5C" w:rsidRPr="00554139" w:rsidRDefault="00BF0D5C">
      <w:pPr>
        <w:tabs>
          <w:tab w:val="left" w:pos="720"/>
        </w:tabs>
        <w:jc w:val="center"/>
        <w:rPr>
          <w:sz w:val="22"/>
          <w:szCs w:val="22"/>
        </w:rPr>
      </w:pPr>
      <w:bookmarkStart w:id="2" w:name="_Hlk515952282"/>
      <w:r w:rsidRPr="00554139">
        <w:rPr>
          <w:sz w:val="22"/>
          <w:szCs w:val="22"/>
        </w:rPr>
        <w:t>§</w:t>
      </w:r>
      <w:bookmarkEnd w:id="2"/>
      <w:r w:rsidRPr="00554139">
        <w:rPr>
          <w:sz w:val="22"/>
          <w:szCs w:val="22"/>
        </w:rPr>
        <w:t xml:space="preserve"> 2</w:t>
      </w:r>
    </w:p>
    <w:p w:rsidR="00BF0D5C" w:rsidRPr="00554139" w:rsidRDefault="00BF0D5C">
      <w:pPr>
        <w:pStyle w:val="Nagwek1"/>
        <w:tabs>
          <w:tab w:val="clear" w:pos="360"/>
        </w:tabs>
        <w:spacing w:before="0" w:after="0"/>
        <w:ind w:left="0" w:firstLine="0"/>
        <w:jc w:val="center"/>
        <w:rPr>
          <w:sz w:val="22"/>
          <w:szCs w:val="22"/>
        </w:rPr>
      </w:pPr>
      <w:r w:rsidRPr="00554139">
        <w:rPr>
          <w:b w:val="0"/>
          <w:sz w:val="22"/>
          <w:szCs w:val="22"/>
          <w:u w:val="single"/>
        </w:rPr>
        <w:t>Termin realizacji umowy</w:t>
      </w:r>
    </w:p>
    <w:p w:rsidR="000B2FF1" w:rsidRPr="00554139" w:rsidRDefault="00596985" w:rsidP="00A86944">
      <w:pPr>
        <w:numPr>
          <w:ilvl w:val="0"/>
          <w:numId w:val="7"/>
        </w:numPr>
        <w:autoSpaceDE w:val="0"/>
        <w:ind w:left="426"/>
        <w:jc w:val="both"/>
        <w:rPr>
          <w:b/>
          <w:sz w:val="22"/>
          <w:szCs w:val="22"/>
        </w:rPr>
      </w:pPr>
      <w:r w:rsidRPr="00554139">
        <w:rPr>
          <w:sz w:val="22"/>
          <w:szCs w:val="22"/>
        </w:rPr>
        <w:t>Ustala się t</w:t>
      </w:r>
      <w:r w:rsidR="00BF0D5C" w:rsidRPr="00554139">
        <w:rPr>
          <w:sz w:val="22"/>
          <w:szCs w:val="22"/>
        </w:rPr>
        <w:t>ermin realizacji przedmiotu umowy:</w:t>
      </w:r>
      <w:r w:rsidR="00DF0CEE" w:rsidRPr="00554139">
        <w:rPr>
          <w:sz w:val="22"/>
          <w:szCs w:val="22"/>
        </w:rPr>
        <w:t xml:space="preserve"> </w:t>
      </w:r>
      <w:r w:rsidR="00B07FD2" w:rsidRPr="00554139">
        <w:rPr>
          <w:b/>
          <w:sz w:val="22"/>
          <w:szCs w:val="22"/>
        </w:rPr>
        <w:t>do 12</w:t>
      </w:r>
      <w:r w:rsidR="004A4EAE" w:rsidRPr="00554139">
        <w:rPr>
          <w:b/>
          <w:sz w:val="22"/>
          <w:szCs w:val="22"/>
        </w:rPr>
        <w:t xml:space="preserve"> miesięcy od dnia podpisania umowy.</w:t>
      </w:r>
    </w:p>
    <w:p w:rsidR="00035BFD" w:rsidRPr="00554139" w:rsidRDefault="00035BFD" w:rsidP="00A86944">
      <w:pPr>
        <w:numPr>
          <w:ilvl w:val="0"/>
          <w:numId w:val="7"/>
        </w:numPr>
        <w:autoSpaceDE w:val="0"/>
        <w:ind w:left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Termin określony w ust. 1 uzna się za zachowany w przypadku pozytywnej weryfikacji </w:t>
      </w:r>
      <w:r w:rsidR="00C60B9F" w:rsidRPr="00554139">
        <w:rPr>
          <w:sz w:val="22"/>
          <w:szCs w:val="22"/>
        </w:rPr>
        <w:t xml:space="preserve">projektu </w:t>
      </w:r>
      <w:r w:rsidR="009F1B8A" w:rsidRPr="00554139">
        <w:rPr>
          <w:sz w:val="22"/>
          <w:szCs w:val="22"/>
        </w:rPr>
        <w:t>zmiany Planu</w:t>
      </w:r>
      <w:r w:rsidR="00BA3960" w:rsidRPr="00554139">
        <w:rPr>
          <w:sz w:val="22"/>
          <w:szCs w:val="22"/>
        </w:rPr>
        <w:t xml:space="preserve"> </w:t>
      </w:r>
      <w:r w:rsidRPr="00554139">
        <w:rPr>
          <w:sz w:val="22"/>
          <w:szCs w:val="22"/>
        </w:rPr>
        <w:t>przez Wojewodę.</w:t>
      </w:r>
    </w:p>
    <w:p w:rsidR="0009217F" w:rsidRPr="00554139" w:rsidRDefault="0009217F">
      <w:pPr>
        <w:jc w:val="center"/>
        <w:rPr>
          <w:sz w:val="22"/>
          <w:szCs w:val="22"/>
        </w:rPr>
      </w:pPr>
      <w:bookmarkStart w:id="3" w:name="_Hlk515887577"/>
    </w:p>
    <w:p w:rsidR="0009217F" w:rsidRPr="00554139" w:rsidRDefault="0009217F">
      <w:pPr>
        <w:jc w:val="center"/>
        <w:rPr>
          <w:sz w:val="22"/>
          <w:szCs w:val="22"/>
        </w:rPr>
      </w:pP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>§</w:t>
      </w:r>
      <w:bookmarkEnd w:id="3"/>
      <w:r w:rsidRPr="00554139">
        <w:rPr>
          <w:sz w:val="22"/>
          <w:szCs w:val="22"/>
        </w:rPr>
        <w:t xml:space="preserve"> 3</w:t>
      </w:r>
    </w:p>
    <w:p w:rsidR="00BF0D5C" w:rsidRPr="00554139" w:rsidRDefault="00BF0D5C">
      <w:pPr>
        <w:pStyle w:val="Nagwek1"/>
        <w:keepLines w:val="0"/>
        <w:tabs>
          <w:tab w:val="left" w:pos="360"/>
        </w:tabs>
        <w:spacing w:before="0" w:after="0"/>
        <w:ind w:left="0" w:firstLine="0"/>
        <w:jc w:val="center"/>
        <w:rPr>
          <w:sz w:val="22"/>
          <w:szCs w:val="22"/>
        </w:rPr>
      </w:pPr>
      <w:r w:rsidRPr="00554139">
        <w:rPr>
          <w:b w:val="0"/>
          <w:bCs/>
          <w:sz w:val="22"/>
          <w:szCs w:val="22"/>
          <w:u w:val="single"/>
        </w:rPr>
        <w:t>Osoby odpowiedzialne za realizacj</w:t>
      </w:r>
      <w:r w:rsidR="00117509" w:rsidRPr="00554139">
        <w:rPr>
          <w:b w:val="0"/>
          <w:bCs/>
          <w:sz w:val="22"/>
          <w:szCs w:val="22"/>
          <w:u w:val="single"/>
        </w:rPr>
        <w:t>ę</w:t>
      </w:r>
      <w:r w:rsidRPr="00554139">
        <w:rPr>
          <w:b w:val="0"/>
          <w:bCs/>
          <w:sz w:val="22"/>
          <w:szCs w:val="22"/>
          <w:u w:val="single"/>
        </w:rPr>
        <w:t xml:space="preserve"> postanowień umowy</w:t>
      </w:r>
    </w:p>
    <w:p w:rsidR="00BF0D5C" w:rsidRPr="00554139" w:rsidRDefault="00BF0D5C" w:rsidP="00A86944">
      <w:pPr>
        <w:numPr>
          <w:ilvl w:val="0"/>
          <w:numId w:val="1"/>
        </w:numPr>
        <w:tabs>
          <w:tab w:val="left" w:pos="13845"/>
        </w:tabs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Jako koordynatora Wykonawcy w zakresie wykonywania obowiązków umownych wyznacza się: </w:t>
      </w:r>
      <w:r w:rsidR="001729CC" w:rsidRPr="00554139">
        <w:rPr>
          <w:sz w:val="22"/>
          <w:szCs w:val="22"/>
        </w:rPr>
        <w:t>....................................</w:t>
      </w:r>
    </w:p>
    <w:p w:rsidR="00BD516C" w:rsidRPr="00554139" w:rsidRDefault="00BF0D5C" w:rsidP="00A86944">
      <w:pPr>
        <w:numPr>
          <w:ilvl w:val="0"/>
          <w:numId w:val="1"/>
        </w:numPr>
        <w:tabs>
          <w:tab w:val="left" w:pos="13845"/>
        </w:tabs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Jako koordynatora Zamawiającego w zakresie wykonywania obowiązków umownych wyznacza się: </w:t>
      </w:r>
      <w:r w:rsidR="001729CC" w:rsidRPr="00554139">
        <w:rPr>
          <w:sz w:val="22"/>
          <w:szCs w:val="22"/>
        </w:rPr>
        <w:t>Panią Sylwię Seweryn.</w:t>
      </w:r>
    </w:p>
    <w:p w:rsidR="008667F0" w:rsidRPr="00554139" w:rsidRDefault="008667F0" w:rsidP="008667F0">
      <w:pPr>
        <w:tabs>
          <w:tab w:val="left" w:pos="13845"/>
        </w:tabs>
        <w:ind w:left="360"/>
        <w:jc w:val="both"/>
        <w:rPr>
          <w:sz w:val="22"/>
          <w:szCs w:val="22"/>
        </w:rPr>
      </w:pP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>§ 4</w:t>
      </w:r>
    </w:p>
    <w:p w:rsidR="00E26108" w:rsidRPr="00554139" w:rsidRDefault="00BF0D5C" w:rsidP="007D0557">
      <w:pPr>
        <w:pStyle w:val="Nagwek1"/>
        <w:tabs>
          <w:tab w:val="left" w:pos="360"/>
        </w:tabs>
        <w:spacing w:before="0" w:after="0"/>
        <w:ind w:left="0" w:firstLine="0"/>
        <w:jc w:val="center"/>
        <w:rPr>
          <w:b w:val="0"/>
          <w:bCs/>
          <w:sz w:val="22"/>
          <w:szCs w:val="22"/>
          <w:u w:val="single"/>
        </w:rPr>
      </w:pPr>
      <w:r w:rsidRPr="00554139">
        <w:rPr>
          <w:b w:val="0"/>
          <w:bCs/>
          <w:sz w:val="22"/>
          <w:szCs w:val="22"/>
          <w:u w:val="single"/>
        </w:rPr>
        <w:t>Wynagrodzenie</w:t>
      </w:r>
    </w:p>
    <w:p w:rsidR="009F1B8A" w:rsidRPr="00554139" w:rsidRDefault="009F1B8A" w:rsidP="00A86944">
      <w:pPr>
        <w:numPr>
          <w:ilvl w:val="0"/>
          <w:numId w:val="3"/>
        </w:numPr>
        <w:tabs>
          <w:tab w:val="clear" w:pos="1002"/>
          <w:tab w:val="num" w:pos="0"/>
        </w:tabs>
        <w:spacing w:after="4" w:line="247" w:lineRule="auto"/>
        <w:ind w:left="993" w:right="805" w:hanging="360"/>
        <w:contextualSpacing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Strony umowy ustalają wynagrodzenie należne Wykonawcy za wykonanie przedmiotu zamówienia w kwocie:..................................brutto</w:t>
      </w:r>
      <w:r w:rsidR="003F3B73" w:rsidRPr="00554139">
        <w:rPr>
          <w:color w:val="000000"/>
          <w:sz w:val="22"/>
          <w:szCs w:val="22"/>
        </w:rPr>
        <w:t xml:space="preserve"> (słownie ....................................złotych</w:t>
      </w:r>
      <w:r w:rsidRPr="00554139">
        <w:rPr>
          <w:color w:val="000000"/>
          <w:sz w:val="22"/>
          <w:szCs w:val="22"/>
        </w:rPr>
        <w:t xml:space="preserve">.) </w:t>
      </w:r>
    </w:p>
    <w:p w:rsidR="009F1B8A" w:rsidRPr="00554139" w:rsidRDefault="009F1B8A" w:rsidP="00A86944">
      <w:pPr>
        <w:numPr>
          <w:ilvl w:val="0"/>
          <w:numId w:val="3"/>
        </w:numPr>
        <w:tabs>
          <w:tab w:val="clear" w:pos="1002"/>
          <w:tab w:val="num" w:pos="0"/>
        </w:tabs>
        <w:spacing w:after="4" w:line="247" w:lineRule="auto"/>
        <w:ind w:left="927" w:right="803" w:hanging="360"/>
        <w:contextualSpacing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Wynagrodzenie, o którym mowa wyżej jest wynagrodzeniem ryczałtowym i obejmuje wszelkie koszty niezbędne do wykonania przedmiotu umowy. Koszty te obciążają Wykonawcę.</w:t>
      </w:r>
    </w:p>
    <w:p w:rsidR="009F1B8A" w:rsidRPr="00554139" w:rsidRDefault="009F1B8A" w:rsidP="00A86944">
      <w:pPr>
        <w:numPr>
          <w:ilvl w:val="0"/>
          <w:numId w:val="3"/>
        </w:numPr>
        <w:tabs>
          <w:tab w:val="clear" w:pos="1002"/>
          <w:tab w:val="num" w:pos="0"/>
        </w:tabs>
        <w:spacing w:after="4" w:line="247" w:lineRule="auto"/>
        <w:ind w:left="927" w:right="803" w:hanging="360"/>
        <w:contextualSpacing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Strony ustalają następujące wysokości wynagrodzenia za wykonanie poszczególnych etapów prac:</w:t>
      </w:r>
    </w:p>
    <w:p w:rsidR="009F1B8A" w:rsidRPr="00554139" w:rsidRDefault="003F3B73" w:rsidP="00A86944">
      <w:pPr>
        <w:numPr>
          <w:ilvl w:val="0"/>
          <w:numId w:val="20"/>
        </w:numPr>
        <w:spacing w:after="4" w:line="247" w:lineRule="auto"/>
        <w:ind w:left="993" w:right="803"/>
        <w:contextualSpacing/>
        <w:jc w:val="both"/>
        <w:rPr>
          <w:color w:val="000000"/>
          <w:sz w:val="22"/>
          <w:szCs w:val="22"/>
        </w:rPr>
      </w:pPr>
      <w:r w:rsidRPr="00554139">
        <w:rPr>
          <w:b/>
          <w:bCs/>
          <w:kern w:val="1"/>
          <w:sz w:val="22"/>
          <w:szCs w:val="22"/>
          <w:lang w:eastAsia="ar-SA"/>
        </w:rPr>
        <w:t>I transza</w:t>
      </w:r>
      <w:r w:rsidRPr="00554139">
        <w:rPr>
          <w:bCs/>
          <w:kern w:val="1"/>
          <w:sz w:val="22"/>
          <w:szCs w:val="22"/>
          <w:lang w:eastAsia="ar-SA"/>
        </w:rPr>
        <w:t xml:space="preserve">  w wysokości </w:t>
      </w:r>
      <w:r w:rsidRPr="00554139">
        <w:rPr>
          <w:b/>
          <w:bCs/>
          <w:kern w:val="1"/>
          <w:sz w:val="22"/>
          <w:szCs w:val="22"/>
          <w:lang w:eastAsia="ar-SA"/>
        </w:rPr>
        <w:t>25%</w:t>
      </w:r>
      <w:r w:rsidRPr="00554139">
        <w:rPr>
          <w:bCs/>
          <w:kern w:val="1"/>
          <w:sz w:val="22"/>
          <w:szCs w:val="22"/>
          <w:lang w:eastAsia="ar-SA"/>
        </w:rPr>
        <w:t xml:space="preserve"> wynagrodzenia umownego brutto </w:t>
      </w:r>
      <w:r w:rsidRPr="00554139">
        <w:rPr>
          <w:color w:val="000000"/>
          <w:sz w:val="22"/>
          <w:szCs w:val="22"/>
        </w:rPr>
        <w:t>...........</w:t>
      </w:r>
      <w:r w:rsidR="009F1B8A" w:rsidRPr="00554139">
        <w:rPr>
          <w:color w:val="000000"/>
          <w:sz w:val="22"/>
          <w:szCs w:val="22"/>
        </w:rPr>
        <w:t xml:space="preserve"> (słownie:</w:t>
      </w:r>
      <w:r w:rsidRPr="00554139">
        <w:rPr>
          <w:color w:val="000000"/>
          <w:sz w:val="22"/>
          <w:szCs w:val="22"/>
        </w:rPr>
        <w:t>..................</w:t>
      </w:r>
      <w:r w:rsidR="009F1B8A" w:rsidRPr="00554139">
        <w:rPr>
          <w:color w:val="000000"/>
          <w:sz w:val="22"/>
          <w:szCs w:val="22"/>
        </w:rPr>
        <w:t>) po przedłożeniu</w:t>
      </w:r>
      <w:r w:rsidR="00145D6E">
        <w:rPr>
          <w:color w:val="000000"/>
          <w:sz w:val="22"/>
          <w:szCs w:val="22"/>
        </w:rPr>
        <w:t xml:space="preserve"> Zamawiającemu projektu zmiany P</w:t>
      </w:r>
      <w:r w:rsidR="009F1B8A" w:rsidRPr="00554139">
        <w:rPr>
          <w:color w:val="000000"/>
          <w:sz w:val="22"/>
          <w:szCs w:val="22"/>
        </w:rPr>
        <w:t>lanu do uzgodnień.</w:t>
      </w:r>
    </w:p>
    <w:p w:rsidR="009F1B8A" w:rsidRPr="00554139" w:rsidRDefault="003F3B73" w:rsidP="00A86944">
      <w:pPr>
        <w:numPr>
          <w:ilvl w:val="0"/>
          <w:numId w:val="20"/>
        </w:numPr>
        <w:spacing w:after="4" w:line="247" w:lineRule="auto"/>
        <w:ind w:left="993" w:right="803"/>
        <w:contextualSpacing/>
        <w:jc w:val="both"/>
        <w:rPr>
          <w:b/>
          <w:color w:val="000000"/>
          <w:sz w:val="22"/>
          <w:szCs w:val="22"/>
        </w:rPr>
      </w:pPr>
      <w:r w:rsidRPr="00554139">
        <w:rPr>
          <w:b/>
          <w:bCs/>
          <w:kern w:val="1"/>
          <w:sz w:val="22"/>
          <w:szCs w:val="22"/>
          <w:lang w:eastAsia="ar-SA"/>
        </w:rPr>
        <w:t>II transza</w:t>
      </w:r>
      <w:r w:rsidRPr="00554139">
        <w:rPr>
          <w:bCs/>
          <w:kern w:val="1"/>
          <w:sz w:val="22"/>
          <w:szCs w:val="22"/>
          <w:lang w:eastAsia="ar-SA"/>
        </w:rPr>
        <w:t xml:space="preserve">  w wysokości </w:t>
      </w:r>
      <w:r w:rsidRPr="00554139">
        <w:rPr>
          <w:b/>
          <w:bCs/>
          <w:kern w:val="1"/>
          <w:sz w:val="22"/>
          <w:szCs w:val="22"/>
          <w:lang w:eastAsia="ar-SA"/>
        </w:rPr>
        <w:t>75%</w:t>
      </w:r>
      <w:r w:rsidRPr="00554139">
        <w:rPr>
          <w:bCs/>
          <w:kern w:val="1"/>
          <w:sz w:val="22"/>
          <w:szCs w:val="22"/>
          <w:lang w:eastAsia="ar-SA"/>
        </w:rPr>
        <w:t xml:space="preserve"> wynagrodzenia umownego brutto </w:t>
      </w:r>
      <w:r w:rsidR="009F1B8A" w:rsidRPr="00554139">
        <w:rPr>
          <w:color w:val="000000"/>
          <w:sz w:val="22"/>
          <w:szCs w:val="22"/>
        </w:rPr>
        <w:t>(po 14 dniach od opublikowania uchwały w Dzienniku Województwa Małopolskiego)</w:t>
      </w:r>
    </w:p>
    <w:p w:rsidR="009F1B8A" w:rsidRPr="00554139" w:rsidRDefault="009F1B8A" w:rsidP="00A86944">
      <w:pPr>
        <w:pStyle w:val="Akapitzlist"/>
        <w:numPr>
          <w:ilvl w:val="0"/>
          <w:numId w:val="21"/>
        </w:numPr>
        <w:spacing w:after="4" w:line="247" w:lineRule="auto"/>
        <w:ind w:left="993" w:right="803"/>
        <w:jc w:val="both"/>
        <w:rPr>
          <w:b/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Wynagrodzenie za wykonanie opracowania będzie płatne przelewem na konto</w:t>
      </w:r>
      <w:r w:rsidR="00EB1F5F" w:rsidRPr="00554139">
        <w:rPr>
          <w:color w:val="000000"/>
          <w:sz w:val="22"/>
          <w:szCs w:val="22"/>
        </w:rPr>
        <w:t xml:space="preserve"> </w:t>
      </w:r>
      <w:r w:rsidRPr="00554139">
        <w:rPr>
          <w:color w:val="000000"/>
          <w:sz w:val="22"/>
          <w:szCs w:val="22"/>
        </w:rPr>
        <w:t xml:space="preserve">Wykonawcy w terminie do 30 dni od daty wpływu prawidłowo wystawionej faktury/rachunku według następującego wzoru: Nabywca: Gmina Skała 32-043 Skała Rynek 29; NIP: 677-10-24-094, Odbiorca: Urząd Miasta i Gminy Skała 32-043 Skała, Rynek 29 </w:t>
      </w:r>
    </w:p>
    <w:p w:rsidR="009F1B8A" w:rsidRPr="00554139" w:rsidRDefault="009F1B8A" w:rsidP="009F1B8A">
      <w:pPr>
        <w:spacing w:after="4" w:line="247" w:lineRule="auto"/>
        <w:ind w:left="927" w:right="803"/>
        <w:contextualSpacing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na nr konta Wykonawcy: </w:t>
      </w:r>
      <w:r w:rsidRPr="00554139">
        <w:rPr>
          <w:color w:val="000000"/>
          <w:sz w:val="22"/>
          <w:szCs w:val="22"/>
          <w:lang w:eastAsia="pl-PL"/>
        </w:rPr>
        <w:t>37 1020 2892 0000 5802 0566 1287</w:t>
      </w:r>
    </w:p>
    <w:p w:rsidR="009F1B8A" w:rsidRPr="00554139" w:rsidRDefault="009F1B8A" w:rsidP="00A86944">
      <w:pPr>
        <w:numPr>
          <w:ilvl w:val="0"/>
          <w:numId w:val="22"/>
        </w:numPr>
        <w:tabs>
          <w:tab w:val="clear" w:pos="1002"/>
          <w:tab w:val="num" w:pos="0"/>
        </w:tabs>
        <w:spacing w:after="4" w:line="247" w:lineRule="auto"/>
        <w:ind w:left="927" w:right="805" w:hanging="360"/>
        <w:contextualSpacing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 przypadku przekroczenia terminu płatności Wykonawca ma prawo do naliczenia odsetek za zwłokę w wysokości ustawowej.</w:t>
      </w:r>
    </w:p>
    <w:p w:rsidR="00DA7D0C" w:rsidRPr="00554139" w:rsidRDefault="00E54418" w:rsidP="00A86944">
      <w:pPr>
        <w:pStyle w:val="NormalnyWeb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lastRenderedPageBreak/>
        <w:t xml:space="preserve">Płatność nastąpi </w:t>
      </w:r>
      <w:r w:rsidR="004A4EAE" w:rsidRPr="00554139">
        <w:rPr>
          <w:sz w:val="22"/>
          <w:szCs w:val="22"/>
        </w:rPr>
        <w:t xml:space="preserve">na </w:t>
      </w:r>
      <w:r w:rsidR="008724C1" w:rsidRPr="00554139">
        <w:rPr>
          <w:sz w:val="22"/>
          <w:szCs w:val="22"/>
        </w:rPr>
        <w:t>podstawie faktur</w:t>
      </w:r>
      <w:r w:rsidR="004A4EAE" w:rsidRPr="00554139">
        <w:rPr>
          <w:sz w:val="22"/>
          <w:szCs w:val="22"/>
        </w:rPr>
        <w:t xml:space="preserve"> VAT w formie przelewu bankowego na rachunek bankowy Wykonawc</w:t>
      </w:r>
      <w:r w:rsidR="00DA7D0C" w:rsidRPr="00554139">
        <w:rPr>
          <w:sz w:val="22"/>
          <w:szCs w:val="22"/>
        </w:rPr>
        <w:t>y nr ...................................................................................................</w:t>
      </w:r>
      <w:r w:rsidR="004A4EAE" w:rsidRPr="00554139">
        <w:rPr>
          <w:sz w:val="22"/>
          <w:szCs w:val="22"/>
        </w:rPr>
        <w:t xml:space="preserve">, </w:t>
      </w:r>
      <w:r w:rsidR="00DA7D0C" w:rsidRPr="00554139">
        <w:rPr>
          <w:sz w:val="22"/>
          <w:szCs w:val="22"/>
        </w:rPr>
        <w:t>nazwa banku........................................................................................................................</w:t>
      </w:r>
    </w:p>
    <w:p w:rsidR="001A4A82" w:rsidRPr="00554139" w:rsidRDefault="004A4EAE" w:rsidP="00DA7D0C">
      <w:pPr>
        <w:pStyle w:val="NormalnyWeb"/>
        <w:widowControl w:val="0"/>
        <w:tabs>
          <w:tab w:val="left" w:pos="426"/>
        </w:tabs>
        <w:suppressAutoHyphens w:val="0"/>
        <w:spacing w:before="0" w:after="0"/>
        <w:ind w:left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 terminie 30 dni od daty otrzymania faktury.</w:t>
      </w:r>
    </w:p>
    <w:p w:rsidR="00BF0D5C" w:rsidRPr="00554139" w:rsidRDefault="00BF0D5C" w:rsidP="00A86944">
      <w:pPr>
        <w:pStyle w:val="NormalnyWeb"/>
        <w:widowControl w:val="0"/>
        <w:numPr>
          <w:ilvl w:val="0"/>
          <w:numId w:val="2"/>
        </w:numPr>
        <w:tabs>
          <w:tab w:val="left" w:pos="426"/>
        </w:tabs>
        <w:suppressAutoHyphens w:val="0"/>
        <w:spacing w:before="0" w:after="0"/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Podstawą wystawienia faktur jest </w:t>
      </w:r>
      <w:r w:rsidR="004B0C3C" w:rsidRPr="00554139">
        <w:rPr>
          <w:sz w:val="22"/>
          <w:szCs w:val="22"/>
        </w:rPr>
        <w:t xml:space="preserve">każdorazowo </w:t>
      </w:r>
      <w:r w:rsidRPr="00554139">
        <w:rPr>
          <w:sz w:val="22"/>
          <w:szCs w:val="22"/>
        </w:rPr>
        <w:t>obustronnie podpisa</w:t>
      </w:r>
      <w:r w:rsidR="001605BA" w:rsidRPr="00554139">
        <w:rPr>
          <w:sz w:val="22"/>
          <w:szCs w:val="22"/>
        </w:rPr>
        <w:t xml:space="preserve">ny </w:t>
      </w:r>
      <w:r w:rsidR="005A6F23" w:rsidRPr="00554139">
        <w:rPr>
          <w:sz w:val="22"/>
          <w:szCs w:val="22"/>
        </w:rPr>
        <w:t xml:space="preserve">w siedzibie Zamawiającego </w:t>
      </w:r>
      <w:r w:rsidR="001605BA" w:rsidRPr="00554139">
        <w:rPr>
          <w:sz w:val="22"/>
          <w:szCs w:val="22"/>
        </w:rPr>
        <w:t>protokół zdawczo – odbiorczy, stanowiący załącznik do faktury.</w:t>
      </w:r>
    </w:p>
    <w:p w:rsidR="00BF0D5C" w:rsidRPr="00554139" w:rsidRDefault="00BF0D5C" w:rsidP="00A8694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Błędnie wystawiona faktura VAT </w:t>
      </w:r>
      <w:r w:rsidR="004B0C3C" w:rsidRPr="00554139">
        <w:rPr>
          <w:sz w:val="22"/>
          <w:szCs w:val="22"/>
        </w:rPr>
        <w:t xml:space="preserve">lub brak protokołu </w:t>
      </w:r>
      <w:r w:rsidRPr="00554139">
        <w:rPr>
          <w:sz w:val="22"/>
          <w:szCs w:val="22"/>
        </w:rPr>
        <w:t>spowoduj</w:t>
      </w:r>
      <w:r w:rsidR="001605BA" w:rsidRPr="00554139">
        <w:rPr>
          <w:sz w:val="22"/>
          <w:szCs w:val="22"/>
        </w:rPr>
        <w:t>e</w:t>
      </w:r>
      <w:r w:rsidRPr="00554139">
        <w:rPr>
          <w:sz w:val="22"/>
          <w:szCs w:val="22"/>
        </w:rPr>
        <w:t xml:space="preserve"> wstrzymanie</w:t>
      </w:r>
      <w:r w:rsidR="008724C1" w:rsidRPr="00554139">
        <w:rPr>
          <w:sz w:val="22"/>
          <w:szCs w:val="22"/>
        </w:rPr>
        <w:t xml:space="preserve"> 30-dniowego terminu płatności do</w:t>
      </w:r>
      <w:r w:rsidRPr="00554139">
        <w:rPr>
          <w:sz w:val="22"/>
          <w:szCs w:val="22"/>
        </w:rPr>
        <w:t xml:space="preserve"> momentu dostarczenia poprawionych lub brakujących dokumentów.</w:t>
      </w:r>
    </w:p>
    <w:p w:rsidR="00504B2C" w:rsidRPr="00554139" w:rsidRDefault="00504B2C" w:rsidP="00A8694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Warunkiem terminowej zapłaty jest wskazanie na fakturze VAT rachunku rozliczeniowego Wykonawcy, ujawnionego w wykazie podatników VAT prowadzonym przez Ministerstwo Finansów – Krajowa Administracja Skarbowa.</w:t>
      </w:r>
    </w:p>
    <w:p w:rsidR="00DA7D0C" w:rsidRPr="00554139" w:rsidRDefault="00DA7D0C" w:rsidP="00A86944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Rachunek należy wystawić następująco: </w:t>
      </w:r>
    </w:p>
    <w:p w:rsidR="00DA7D0C" w:rsidRPr="00554139" w:rsidRDefault="00DA7D0C" w:rsidP="00DA7D0C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Nabywca: Gmina Skała, ul. Rynek 29, 32-043 Skała, NIP 677-10-24-094</w:t>
      </w:r>
    </w:p>
    <w:p w:rsidR="00DA7D0C" w:rsidRPr="00554139" w:rsidRDefault="00DA7D0C" w:rsidP="00DA7D0C">
      <w:pPr>
        <w:tabs>
          <w:tab w:val="left" w:pos="426"/>
        </w:tabs>
        <w:ind w:left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Odbiorca: Urząd Miasta i Gminy w Skale, ul. Rynek 29, 32-043 Skała</w:t>
      </w:r>
    </w:p>
    <w:p w:rsidR="00DA7D0C" w:rsidRPr="00554139" w:rsidRDefault="00DA7D0C" w:rsidP="00DA7D0C">
      <w:pPr>
        <w:tabs>
          <w:tab w:val="left" w:pos="426"/>
        </w:tabs>
        <w:ind w:left="426"/>
        <w:jc w:val="both"/>
        <w:rPr>
          <w:sz w:val="22"/>
          <w:szCs w:val="22"/>
        </w:rPr>
      </w:pPr>
    </w:p>
    <w:p w:rsidR="0047659F" w:rsidRPr="00554139" w:rsidRDefault="0047659F" w:rsidP="002D58BF">
      <w:pPr>
        <w:keepNext/>
        <w:keepLines/>
        <w:spacing w:after="4" w:line="256" w:lineRule="auto"/>
        <w:ind w:left="361" w:right="803"/>
        <w:jc w:val="center"/>
        <w:outlineLvl w:val="0"/>
        <w:rPr>
          <w:b/>
          <w:color w:val="000000"/>
          <w:sz w:val="22"/>
          <w:szCs w:val="22"/>
        </w:rPr>
      </w:pPr>
      <w:r w:rsidRPr="00554139">
        <w:rPr>
          <w:b/>
          <w:color w:val="000000"/>
          <w:sz w:val="22"/>
          <w:szCs w:val="22"/>
        </w:rPr>
        <w:t>§ 5</w:t>
      </w:r>
    </w:p>
    <w:p w:rsidR="00C9550F" w:rsidRPr="00554139" w:rsidRDefault="00C9550F" w:rsidP="0039027A">
      <w:pPr>
        <w:numPr>
          <w:ilvl w:val="0"/>
          <w:numId w:val="14"/>
        </w:numPr>
        <w:spacing w:after="4" w:line="247" w:lineRule="auto"/>
        <w:ind w:left="709" w:right="-2" w:hanging="709"/>
        <w:jc w:val="both"/>
        <w:rPr>
          <w:color w:val="000000"/>
          <w:kern w:val="1"/>
          <w:sz w:val="22"/>
          <w:szCs w:val="22"/>
        </w:rPr>
      </w:pPr>
      <w:r w:rsidRPr="00554139">
        <w:rPr>
          <w:color w:val="000000"/>
          <w:kern w:val="1"/>
          <w:sz w:val="22"/>
          <w:szCs w:val="22"/>
        </w:rPr>
        <w:t xml:space="preserve">Wykonawca udzieli Zamawiającemu </w:t>
      </w:r>
      <w:r w:rsidR="007F3D02" w:rsidRPr="00554139">
        <w:rPr>
          <w:color w:val="000000"/>
          <w:kern w:val="1"/>
          <w:sz w:val="22"/>
          <w:szCs w:val="22"/>
        </w:rPr>
        <w:t>gwarancji na wykonany przedmiot zamówienia wynoszącej 24 miesiące</w:t>
      </w:r>
      <w:r w:rsidRPr="00554139">
        <w:rPr>
          <w:color w:val="000000"/>
          <w:kern w:val="1"/>
          <w:sz w:val="22"/>
          <w:szCs w:val="22"/>
        </w:rPr>
        <w:t xml:space="preserve"> od dnia podjęcia uchwały</w:t>
      </w:r>
      <w:r w:rsidR="007F3D02" w:rsidRPr="00554139">
        <w:rPr>
          <w:color w:val="000000"/>
          <w:kern w:val="1"/>
          <w:sz w:val="22"/>
          <w:szCs w:val="22"/>
        </w:rPr>
        <w:t>, o której mowa w ust. 5</w:t>
      </w:r>
      <w:r w:rsidR="0009217F" w:rsidRPr="00554139">
        <w:rPr>
          <w:color w:val="000000"/>
          <w:kern w:val="1"/>
          <w:sz w:val="22"/>
          <w:szCs w:val="22"/>
        </w:rPr>
        <w:t xml:space="preserve"> </w:t>
      </w:r>
      <w:r w:rsidR="007F3D02" w:rsidRPr="00554139">
        <w:rPr>
          <w:color w:val="000000"/>
          <w:kern w:val="1"/>
          <w:sz w:val="22"/>
          <w:szCs w:val="22"/>
        </w:rPr>
        <w:t xml:space="preserve">pkt </w:t>
      </w:r>
      <w:r w:rsidR="00866BED">
        <w:rPr>
          <w:color w:val="000000"/>
          <w:kern w:val="1"/>
          <w:sz w:val="22"/>
          <w:szCs w:val="22"/>
        </w:rPr>
        <w:t>r)</w:t>
      </w:r>
      <w:r w:rsidR="007F3D02" w:rsidRPr="00554139">
        <w:rPr>
          <w:color w:val="000000"/>
          <w:kern w:val="1"/>
          <w:sz w:val="22"/>
          <w:szCs w:val="22"/>
        </w:rPr>
        <w:t xml:space="preserve">. Wykonawca zapewnia, że przedmiot umowy wykonany jest zgodnie z obowiązującymi przepisami prawa, jest przydatny do umówionego celu, to jest, że na bazie przedmiotu umowy Zamawiający będzie mógł podjąć niewadliwą uchwałę Rady Miejskiej w Skale w sprawie </w:t>
      </w:r>
      <w:r w:rsidR="008724C1" w:rsidRPr="00554139">
        <w:rPr>
          <w:color w:val="000000"/>
          <w:kern w:val="1"/>
          <w:sz w:val="22"/>
          <w:szCs w:val="22"/>
        </w:rPr>
        <w:t>zmiany Planu</w:t>
      </w:r>
      <w:r w:rsidR="007F3D02" w:rsidRPr="00554139">
        <w:rPr>
          <w:color w:val="000000"/>
          <w:kern w:val="1"/>
          <w:sz w:val="22"/>
          <w:szCs w:val="22"/>
        </w:rPr>
        <w:t>, a także, że pozbawiony jest wad prawnych.</w:t>
      </w:r>
    </w:p>
    <w:p w:rsidR="007F3D02" w:rsidRPr="00554139" w:rsidRDefault="007F3D02" w:rsidP="0039027A">
      <w:pPr>
        <w:numPr>
          <w:ilvl w:val="0"/>
          <w:numId w:val="14"/>
        </w:numPr>
        <w:spacing w:after="4" w:line="247" w:lineRule="auto"/>
        <w:ind w:left="709" w:right="-2" w:hanging="709"/>
        <w:jc w:val="both"/>
        <w:rPr>
          <w:color w:val="000000"/>
          <w:kern w:val="1"/>
          <w:sz w:val="22"/>
          <w:szCs w:val="22"/>
        </w:rPr>
      </w:pPr>
      <w:r w:rsidRPr="00554139">
        <w:rPr>
          <w:color w:val="000000"/>
          <w:kern w:val="1"/>
          <w:sz w:val="22"/>
          <w:szCs w:val="22"/>
        </w:rPr>
        <w:t xml:space="preserve">W ramach udzielonej gwarancji zawiera się również pomoc doradztwo i udzielenie wyjaśnień po uchwaleniu </w:t>
      </w:r>
      <w:r w:rsidR="008724C1" w:rsidRPr="00554139">
        <w:rPr>
          <w:color w:val="000000"/>
          <w:kern w:val="1"/>
          <w:sz w:val="22"/>
          <w:szCs w:val="22"/>
        </w:rPr>
        <w:t>zmiany Planu</w:t>
      </w:r>
      <w:r w:rsidRPr="00554139">
        <w:rPr>
          <w:color w:val="000000"/>
          <w:kern w:val="1"/>
          <w:sz w:val="22"/>
          <w:szCs w:val="22"/>
        </w:rPr>
        <w:t>.</w:t>
      </w:r>
    </w:p>
    <w:p w:rsidR="007F3D02" w:rsidRPr="00554139" w:rsidRDefault="007F3D02" w:rsidP="0039027A">
      <w:pPr>
        <w:numPr>
          <w:ilvl w:val="0"/>
          <w:numId w:val="14"/>
        </w:numPr>
        <w:spacing w:after="4" w:line="247" w:lineRule="auto"/>
        <w:ind w:left="709" w:right="-2" w:hanging="709"/>
        <w:jc w:val="both"/>
        <w:rPr>
          <w:color w:val="000000"/>
          <w:kern w:val="1"/>
          <w:sz w:val="22"/>
          <w:szCs w:val="22"/>
        </w:rPr>
      </w:pPr>
      <w:r w:rsidRPr="00554139">
        <w:rPr>
          <w:color w:val="000000"/>
          <w:kern w:val="1"/>
          <w:sz w:val="22"/>
          <w:szCs w:val="22"/>
        </w:rPr>
        <w:t>W przypadku ujawnienia się w okresie gwarancji wad, a także w przypadku podważenia uchwały Ra</w:t>
      </w:r>
      <w:r w:rsidR="008724C1" w:rsidRPr="00554139">
        <w:rPr>
          <w:color w:val="000000"/>
          <w:kern w:val="1"/>
          <w:sz w:val="22"/>
          <w:szCs w:val="22"/>
        </w:rPr>
        <w:t>dy Miejskiej w Skale w sprawie zmiany Planu</w:t>
      </w:r>
      <w:r w:rsidRPr="00554139">
        <w:rPr>
          <w:color w:val="000000"/>
          <w:kern w:val="1"/>
          <w:sz w:val="22"/>
          <w:szCs w:val="22"/>
        </w:rPr>
        <w:t xml:space="preserve"> podjętej na bazie przedmiotu umowy </w:t>
      </w:r>
      <w:r w:rsidR="0030047C" w:rsidRPr="00554139">
        <w:rPr>
          <w:color w:val="000000"/>
          <w:kern w:val="1"/>
          <w:sz w:val="22"/>
          <w:szCs w:val="22"/>
        </w:rPr>
        <w:t xml:space="preserve">w okresie pięciu lat od dnia jej podjęcia </w:t>
      </w:r>
      <w:r w:rsidRPr="00554139">
        <w:rPr>
          <w:color w:val="000000"/>
          <w:kern w:val="1"/>
          <w:sz w:val="22"/>
          <w:szCs w:val="22"/>
        </w:rPr>
        <w:t xml:space="preserve">Wykonawca </w:t>
      </w:r>
      <w:r w:rsidR="0030047C" w:rsidRPr="00554139">
        <w:rPr>
          <w:color w:val="000000"/>
          <w:kern w:val="1"/>
          <w:sz w:val="22"/>
          <w:szCs w:val="22"/>
        </w:rPr>
        <w:t xml:space="preserve">odpowiednio: usunie ujawnione wady w terminie ustalonym przez strony lub w </w:t>
      </w:r>
      <w:r w:rsidRPr="00554139">
        <w:rPr>
          <w:color w:val="000000"/>
          <w:kern w:val="1"/>
          <w:sz w:val="22"/>
          <w:szCs w:val="22"/>
        </w:rPr>
        <w:t>zapewni pomoc w zakresie ewentualnego postępowania administracyjnego i sądowoadministracyjnego dotyczącego uchwały, a także dokona zmian lub poprawek przedmiotu umowy stosownie do orzeczeń administracyjnych lub sądowych.</w:t>
      </w:r>
    </w:p>
    <w:p w:rsidR="0047659F" w:rsidRPr="00554139" w:rsidRDefault="0047659F" w:rsidP="0039027A">
      <w:pPr>
        <w:numPr>
          <w:ilvl w:val="0"/>
          <w:numId w:val="14"/>
        </w:numPr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W przypadku uchylenia lub stwierdzenia nieważności uchwały o </w:t>
      </w:r>
      <w:r w:rsidR="008724C1" w:rsidRPr="00554139">
        <w:rPr>
          <w:color w:val="000000"/>
          <w:sz w:val="22"/>
          <w:szCs w:val="22"/>
        </w:rPr>
        <w:t>zmianie Planu</w:t>
      </w:r>
      <w:r w:rsidRPr="00554139">
        <w:rPr>
          <w:color w:val="000000"/>
          <w:sz w:val="22"/>
          <w:szCs w:val="22"/>
        </w:rPr>
        <w:t xml:space="preserve"> w części lub całości Wykonawca w zakresie objętym uchylenie lub stwierdzeniem nieważności przedstawi rozwiązanie zamienne, zgodne z obowiązującymi przepisami i stosownie do orzeczenia zapadłego w sprawie.</w:t>
      </w:r>
    </w:p>
    <w:p w:rsidR="0047659F" w:rsidRPr="00554139" w:rsidRDefault="0047659F" w:rsidP="0039027A">
      <w:pPr>
        <w:numPr>
          <w:ilvl w:val="0"/>
          <w:numId w:val="14"/>
        </w:numPr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Wykonawca podejmie działania opisane w niniejszym paragrafie bez odrębnego wynagrodzenia.</w:t>
      </w:r>
    </w:p>
    <w:p w:rsidR="00B70CD7" w:rsidRPr="00554139" w:rsidRDefault="00B70CD7" w:rsidP="00B70CD7">
      <w:pPr>
        <w:jc w:val="center"/>
        <w:rPr>
          <w:sz w:val="22"/>
          <w:szCs w:val="22"/>
        </w:rPr>
      </w:pPr>
    </w:p>
    <w:p w:rsidR="00B70CD7" w:rsidRPr="00554139" w:rsidRDefault="00B70CD7" w:rsidP="00B70CD7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>§ 6</w:t>
      </w:r>
    </w:p>
    <w:p w:rsidR="00B70CD7" w:rsidRPr="00554139" w:rsidRDefault="00DB3201" w:rsidP="00B70CD7">
      <w:pPr>
        <w:jc w:val="center"/>
        <w:rPr>
          <w:sz w:val="22"/>
          <w:szCs w:val="22"/>
        </w:rPr>
      </w:pPr>
      <w:r w:rsidRPr="00554139">
        <w:rPr>
          <w:sz w:val="22"/>
          <w:szCs w:val="22"/>
          <w:u w:val="single"/>
        </w:rPr>
        <w:t>Prawa autorskie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Wykonawca</w:t>
      </w:r>
      <w:r w:rsidR="006027C9" w:rsidRPr="00554139">
        <w:rPr>
          <w:color w:val="000000"/>
          <w:sz w:val="22"/>
          <w:szCs w:val="22"/>
        </w:rPr>
        <w:t xml:space="preserve"> </w:t>
      </w:r>
      <w:r w:rsidRPr="00554139">
        <w:rPr>
          <w:color w:val="000000"/>
          <w:sz w:val="22"/>
          <w:szCs w:val="22"/>
        </w:rPr>
        <w:t xml:space="preserve">z chwilą przekazania Zamawiającemu przedmiotu umowy, w ramach wynagrodzenia, o którym mowa w § </w:t>
      </w:r>
      <w:r w:rsidR="00DB3201" w:rsidRPr="00554139">
        <w:rPr>
          <w:color w:val="000000"/>
          <w:sz w:val="22"/>
          <w:szCs w:val="22"/>
        </w:rPr>
        <w:t>4</w:t>
      </w:r>
      <w:r w:rsidRPr="00554139">
        <w:rPr>
          <w:color w:val="000000"/>
          <w:sz w:val="22"/>
          <w:szCs w:val="22"/>
        </w:rPr>
        <w:t xml:space="preserve"> umowy, przenosi bez  odrębnego oświadczenia na Zamawiającego majątkowe prawa autorskie do całości dokumentacji projektowej wymienionej w § 1 umowy;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Przeniesienie autorskich praw majątkowych do dokumentacji, w tym do koncepcji wymienionej w § 1 umowy, obejmuje w zakresie rozporządzania i korzystania z nich, wszelkie znane w chwili zawarcia umowy pola eksploatacji, a w szczególności:</w:t>
      </w:r>
    </w:p>
    <w:p w:rsidR="007F3D02" w:rsidRPr="00554139" w:rsidRDefault="007F3D02" w:rsidP="0039027A">
      <w:pPr>
        <w:numPr>
          <w:ilvl w:val="1"/>
          <w:numId w:val="16"/>
        </w:numPr>
        <w:tabs>
          <w:tab w:val="left" w:pos="1134"/>
          <w:tab w:val="left" w:pos="1701"/>
        </w:tabs>
        <w:spacing w:after="4" w:line="247" w:lineRule="auto"/>
        <w:ind w:left="709" w:right="-2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do zastosowania do realizacji inwestycji bez jakichkolwiek ograniczeń przewidzianych w art. 61 ustawy z dnia 4 lutego 1994 r. o prawie autorskim i prawach pokrewnych;</w:t>
      </w:r>
    </w:p>
    <w:p w:rsidR="007F3D02" w:rsidRPr="00554139" w:rsidRDefault="007F3D02" w:rsidP="0039027A">
      <w:pPr>
        <w:numPr>
          <w:ilvl w:val="1"/>
          <w:numId w:val="16"/>
        </w:numPr>
        <w:tabs>
          <w:tab w:val="left" w:pos="1134"/>
          <w:tab w:val="left" w:pos="1701"/>
        </w:tabs>
        <w:spacing w:after="4" w:line="247" w:lineRule="auto"/>
        <w:ind w:left="709" w:right="-2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utrwalania i zwielokrotniania w dowolnej technice poprzez wytwarzanie egzemplarzy dokumentacji projektowej, zwłaszcza techniką drukarską, reprograficzną, fotografii, fotokopii, techniką cyfrową, komputera, internetu, zapisu magnetycznego itp.;</w:t>
      </w:r>
    </w:p>
    <w:p w:rsidR="007F3D02" w:rsidRPr="00554139" w:rsidRDefault="007F3D02" w:rsidP="0039027A">
      <w:pPr>
        <w:numPr>
          <w:ilvl w:val="1"/>
          <w:numId w:val="16"/>
        </w:numPr>
        <w:tabs>
          <w:tab w:val="left" w:pos="1134"/>
          <w:tab w:val="left" w:pos="1701"/>
        </w:tabs>
        <w:spacing w:after="4" w:line="247" w:lineRule="auto"/>
        <w:ind w:left="709" w:right="-2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 zakresie wprowadzania do obrotu, użyczeniu lub najmu oryginału albo egzemplarzy na rzecz wybranych przez Zamawiającego osób trzecich;</w:t>
      </w:r>
    </w:p>
    <w:p w:rsidR="007F3D02" w:rsidRPr="00554139" w:rsidRDefault="007F3D02" w:rsidP="0039027A">
      <w:pPr>
        <w:numPr>
          <w:ilvl w:val="1"/>
          <w:numId w:val="16"/>
        </w:numPr>
        <w:tabs>
          <w:tab w:val="left" w:pos="1134"/>
          <w:tab w:val="left" w:pos="1701"/>
        </w:tabs>
        <w:spacing w:after="4" w:line="247" w:lineRule="auto"/>
        <w:ind w:left="709" w:right="-2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w zakresie rozpowszechniania dokumentacji projektowej przez publiczne wystawienie, wyświetlenie, odtworzenie oraz nadawanie i reemitowanie, a także publiczne udostępnienie dokumentacji projektowej (w dowolnej technice, w tym w postaci modelu, makiety, fotografii, </w:t>
      </w:r>
      <w:r w:rsidRPr="00554139">
        <w:rPr>
          <w:color w:val="000000"/>
          <w:sz w:val="22"/>
          <w:szCs w:val="22"/>
        </w:rPr>
        <w:lastRenderedPageBreak/>
        <w:t>filmu) w taki sposób, aby każdy mógł mieć dostęp w miejscu i czasie przez siebie wybranym w tym na stronach i domenach internetowych wybranych przez Zamawiającego;</w:t>
      </w:r>
    </w:p>
    <w:p w:rsidR="007F3D02" w:rsidRPr="00554139" w:rsidRDefault="007F3D02" w:rsidP="0039027A">
      <w:pPr>
        <w:numPr>
          <w:ilvl w:val="1"/>
          <w:numId w:val="16"/>
        </w:numPr>
        <w:tabs>
          <w:tab w:val="left" w:pos="1134"/>
          <w:tab w:val="left" w:pos="1701"/>
        </w:tabs>
        <w:spacing w:after="4" w:line="247" w:lineRule="auto"/>
        <w:ind w:left="709" w:right="-2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opisywania i sporządzania wyciągów, wypisów, odpisów, wyrysów</w:t>
      </w:r>
      <w:r w:rsidR="00DB3201" w:rsidRPr="00554139">
        <w:rPr>
          <w:color w:val="000000"/>
          <w:sz w:val="22"/>
          <w:szCs w:val="22"/>
        </w:rPr>
        <w:t>.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Razem z przeniesieniem autorskich praw majątkowych do dokumentacji, w tym do koncepcji wymienionej w § 1 umowy, na Zamawiającego przechodzi wyłączne prawo zezwalania na wykonywanie autorskiego prawa zależnego.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Zamawiający jest uprawniony do przeniesienia opisanych powyżej majątkowych praw autorskich na dowolny podmiot trzeci.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Zamawiający jest uprawniony do modyfikacji </w:t>
      </w:r>
      <w:r w:rsidR="00DB3201" w:rsidRPr="00554139">
        <w:rPr>
          <w:color w:val="000000"/>
          <w:sz w:val="22"/>
          <w:szCs w:val="22"/>
        </w:rPr>
        <w:t>przedmiotu umowy.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Wykonawca przejmuje na siebie wyłączną odpowiedzialność za wszelkie roszczenia z tytułu praw autorskich związanych z wykonaniem </w:t>
      </w:r>
      <w:r w:rsidR="00DB3201" w:rsidRPr="00554139">
        <w:rPr>
          <w:color w:val="000000"/>
          <w:sz w:val="22"/>
          <w:szCs w:val="22"/>
        </w:rPr>
        <w:t>przedmiotu umowy</w:t>
      </w:r>
      <w:r w:rsidRPr="00554139">
        <w:rPr>
          <w:color w:val="000000"/>
          <w:sz w:val="22"/>
          <w:szCs w:val="22"/>
        </w:rPr>
        <w:t>.</w:t>
      </w:r>
    </w:p>
    <w:p w:rsidR="007F3D02" w:rsidRPr="00554139" w:rsidRDefault="007F3D02" w:rsidP="0039027A">
      <w:pPr>
        <w:numPr>
          <w:ilvl w:val="0"/>
          <w:numId w:val="16"/>
        </w:numPr>
        <w:tabs>
          <w:tab w:val="left" w:pos="8931"/>
        </w:tabs>
        <w:spacing w:after="4" w:line="247" w:lineRule="auto"/>
        <w:ind w:left="709" w:right="-2" w:hanging="709"/>
        <w:jc w:val="both"/>
        <w:rPr>
          <w:color w:val="000000"/>
          <w:sz w:val="22"/>
          <w:szCs w:val="22"/>
        </w:rPr>
      </w:pPr>
      <w:r w:rsidRPr="00554139">
        <w:rPr>
          <w:color w:val="000000"/>
          <w:sz w:val="22"/>
          <w:szCs w:val="22"/>
        </w:rPr>
        <w:t>Wynagrodzenie należne Wykonawcy, o którym mowa w § </w:t>
      </w:r>
      <w:r w:rsidR="00DB3201" w:rsidRPr="00554139">
        <w:rPr>
          <w:color w:val="000000"/>
          <w:sz w:val="22"/>
          <w:szCs w:val="22"/>
        </w:rPr>
        <w:t>4</w:t>
      </w:r>
      <w:r w:rsidRPr="00554139">
        <w:rPr>
          <w:color w:val="000000"/>
          <w:sz w:val="22"/>
          <w:szCs w:val="22"/>
        </w:rPr>
        <w:t xml:space="preserve"> niniejszej umowy obejmuje przeniesienie majątkowych praw autorskich na Zamawiającego.</w:t>
      </w:r>
    </w:p>
    <w:p w:rsidR="00B7027E" w:rsidRPr="00554139" w:rsidRDefault="00B7027E" w:rsidP="000B42D2">
      <w:pPr>
        <w:pStyle w:val="Tekstpodstawowy"/>
        <w:spacing w:before="0"/>
        <w:rPr>
          <w:sz w:val="22"/>
          <w:szCs w:val="22"/>
        </w:rPr>
      </w:pP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2452DB" w:rsidRPr="00554139">
        <w:rPr>
          <w:sz w:val="22"/>
          <w:szCs w:val="22"/>
        </w:rPr>
        <w:t>7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  <w:u w:val="single"/>
        </w:rPr>
        <w:t>Kary umowne</w:t>
      </w:r>
    </w:p>
    <w:p w:rsidR="007F3D02" w:rsidRPr="00554139" w:rsidRDefault="00BF0D5C" w:rsidP="00A86944">
      <w:pPr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554139">
        <w:rPr>
          <w:color w:val="000000"/>
          <w:sz w:val="22"/>
          <w:szCs w:val="22"/>
        </w:rPr>
        <w:t>Strony postanawiają, iż obowiązującą formą odszkodowania z tytułu niewykonania lub nienależytego wykonania będzie kara umowna.</w:t>
      </w:r>
    </w:p>
    <w:p w:rsidR="007F3D02" w:rsidRPr="00554139" w:rsidRDefault="00BF0D5C" w:rsidP="00A86944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color w:val="000000"/>
          <w:sz w:val="22"/>
          <w:szCs w:val="22"/>
        </w:rPr>
        <w:t>Wykonawca zapłaci Zamawiającemu kary umowne:</w:t>
      </w:r>
    </w:p>
    <w:p w:rsidR="003B36DC" w:rsidRPr="00554139" w:rsidRDefault="00BF0D5C" w:rsidP="00A86944">
      <w:pPr>
        <w:numPr>
          <w:ilvl w:val="1"/>
          <w:numId w:val="2"/>
        </w:numPr>
        <w:tabs>
          <w:tab w:val="left" w:pos="851"/>
        </w:tabs>
        <w:ind w:left="851" w:hanging="425"/>
        <w:jc w:val="both"/>
        <w:rPr>
          <w:color w:val="FF0000"/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za </w:t>
      </w:r>
      <w:r w:rsidRPr="00554139">
        <w:rPr>
          <w:sz w:val="22"/>
          <w:szCs w:val="22"/>
        </w:rPr>
        <w:t xml:space="preserve">odstąpienie od umowy przez Wykonawcę lub Zamawiającego z przyczyn, za które odpowiada Wykonawca </w:t>
      </w:r>
      <w:r w:rsidR="003B36DC" w:rsidRPr="00554139">
        <w:rPr>
          <w:sz w:val="22"/>
          <w:szCs w:val="22"/>
        </w:rPr>
        <w:t xml:space="preserve">– </w:t>
      </w:r>
      <w:r w:rsidR="00531FD4" w:rsidRPr="00554139">
        <w:rPr>
          <w:rFonts w:eastAsia="Lucida Sans Unicode"/>
          <w:sz w:val="22"/>
          <w:szCs w:val="22"/>
        </w:rPr>
        <w:t>w wysokości 10% wynagrodzenia umownego</w:t>
      </w:r>
    </w:p>
    <w:p w:rsidR="00BF0D5C" w:rsidRPr="00554139" w:rsidRDefault="00BF0D5C" w:rsidP="00A86944">
      <w:pPr>
        <w:numPr>
          <w:ilvl w:val="1"/>
          <w:numId w:val="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za opóźnienie w wykonywaniu przedmiotu umowy w stosunku do termin</w:t>
      </w:r>
      <w:r w:rsidR="004A4EAE" w:rsidRPr="00554139">
        <w:rPr>
          <w:sz w:val="22"/>
          <w:szCs w:val="22"/>
        </w:rPr>
        <w:t>u</w:t>
      </w:r>
      <w:r w:rsidRPr="00554139">
        <w:rPr>
          <w:sz w:val="22"/>
          <w:szCs w:val="22"/>
        </w:rPr>
        <w:t xml:space="preserve"> określ</w:t>
      </w:r>
      <w:r w:rsidR="009C2E79" w:rsidRPr="00554139">
        <w:rPr>
          <w:sz w:val="22"/>
          <w:szCs w:val="22"/>
        </w:rPr>
        <w:t>o</w:t>
      </w:r>
      <w:r w:rsidRPr="00554139">
        <w:rPr>
          <w:sz w:val="22"/>
          <w:szCs w:val="22"/>
        </w:rPr>
        <w:t>n</w:t>
      </w:r>
      <w:r w:rsidR="004A4EAE" w:rsidRPr="00554139">
        <w:rPr>
          <w:sz w:val="22"/>
          <w:szCs w:val="22"/>
        </w:rPr>
        <w:t>ego</w:t>
      </w:r>
      <w:r w:rsidR="00D03BED" w:rsidRPr="00554139">
        <w:rPr>
          <w:sz w:val="22"/>
          <w:szCs w:val="22"/>
        </w:rPr>
        <w:t xml:space="preserve"> </w:t>
      </w:r>
      <w:r w:rsidRPr="00554139">
        <w:rPr>
          <w:sz w:val="22"/>
          <w:szCs w:val="22"/>
        </w:rPr>
        <w:t xml:space="preserve">w § </w:t>
      </w:r>
      <w:r w:rsidR="007D0557" w:rsidRPr="00554139">
        <w:rPr>
          <w:sz w:val="22"/>
          <w:szCs w:val="22"/>
        </w:rPr>
        <w:t xml:space="preserve">2 </w:t>
      </w:r>
      <w:bookmarkStart w:id="4" w:name="_Hlk508627881"/>
      <w:r w:rsidR="003B36DC" w:rsidRPr="00554139">
        <w:rPr>
          <w:sz w:val="22"/>
          <w:szCs w:val="22"/>
        </w:rPr>
        <w:t>–</w:t>
      </w:r>
      <w:r w:rsidRPr="00554139">
        <w:rPr>
          <w:sz w:val="22"/>
          <w:szCs w:val="22"/>
        </w:rPr>
        <w:t xml:space="preserve">w wysokości </w:t>
      </w:r>
      <w:r w:rsidR="001A4A82" w:rsidRPr="00554139">
        <w:rPr>
          <w:sz w:val="22"/>
          <w:szCs w:val="22"/>
        </w:rPr>
        <w:t>0,</w:t>
      </w:r>
      <w:r w:rsidR="0009217F" w:rsidRPr="00554139">
        <w:rPr>
          <w:sz w:val="22"/>
          <w:szCs w:val="22"/>
        </w:rPr>
        <w:t>0</w:t>
      </w:r>
      <w:r w:rsidR="00020B61" w:rsidRPr="00554139">
        <w:rPr>
          <w:sz w:val="22"/>
          <w:szCs w:val="22"/>
        </w:rPr>
        <w:t>5</w:t>
      </w:r>
      <w:r w:rsidR="001A4A82" w:rsidRPr="00554139">
        <w:rPr>
          <w:sz w:val="22"/>
          <w:szCs w:val="22"/>
        </w:rPr>
        <w:t xml:space="preserve"> </w:t>
      </w:r>
      <w:r w:rsidRPr="00554139">
        <w:rPr>
          <w:sz w:val="22"/>
          <w:szCs w:val="22"/>
        </w:rPr>
        <w:t>% wynagrodzenia brutto</w:t>
      </w:r>
      <w:r w:rsidR="001A4A82" w:rsidRPr="00554139">
        <w:rPr>
          <w:sz w:val="22"/>
          <w:szCs w:val="22"/>
        </w:rPr>
        <w:t xml:space="preserve">,o którym mowa </w:t>
      </w:r>
      <w:r w:rsidR="00C9550F" w:rsidRPr="00554139">
        <w:rPr>
          <w:sz w:val="22"/>
          <w:szCs w:val="22"/>
        </w:rPr>
        <w:t>w </w:t>
      </w:r>
      <w:r w:rsidR="001A4A82" w:rsidRPr="00554139">
        <w:rPr>
          <w:sz w:val="22"/>
          <w:szCs w:val="22"/>
        </w:rPr>
        <w:t>§ 4 ust. 1,</w:t>
      </w:r>
      <w:r w:rsidRPr="00554139">
        <w:rPr>
          <w:sz w:val="22"/>
          <w:szCs w:val="22"/>
        </w:rPr>
        <w:t>za każdy dzień opóźnienia</w:t>
      </w:r>
      <w:r w:rsidR="003B36DC" w:rsidRPr="00554139">
        <w:rPr>
          <w:sz w:val="22"/>
          <w:szCs w:val="22"/>
        </w:rPr>
        <w:t>,</w:t>
      </w:r>
    </w:p>
    <w:bookmarkEnd w:id="4"/>
    <w:p w:rsidR="00BF0D5C" w:rsidRPr="00554139" w:rsidRDefault="00BF0D5C" w:rsidP="00A86944">
      <w:pPr>
        <w:numPr>
          <w:ilvl w:val="1"/>
          <w:numId w:val="2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za opóźnienie w usunięciu wad w wysokości </w:t>
      </w:r>
      <w:r w:rsidR="001A4A82" w:rsidRPr="00554139">
        <w:rPr>
          <w:sz w:val="22"/>
          <w:szCs w:val="22"/>
        </w:rPr>
        <w:t>0,</w:t>
      </w:r>
      <w:r w:rsidR="006B747C" w:rsidRPr="00554139">
        <w:rPr>
          <w:sz w:val="22"/>
          <w:szCs w:val="22"/>
        </w:rPr>
        <w:t>0</w:t>
      </w:r>
      <w:r w:rsidR="008667F0" w:rsidRPr="00554139">
        <w:rPr>
          <w:sz w:val="22"/>
          <w:szCs w:val="22"/>
        </w:rPr>
        <w:t>3</w:t>
      </w:r>
      <w:r w:rsidRPr="00554139">
        <w:rPr>
          <w:sz w:val="22"/>
          <w:szCs w:val="22"/>
        </w:rPr>
        <w:t>% wynagrodzenia br</w:t>
      </w:r>
      <w:r w:rsidR="00E26108" w:rsidRPr="00554139">
        <w:rPr>
          <w:sz w:val="22"/>
          <w:szCs w:val="22"/>
        </w:rPr>
        <w:t xml:space="preserve">utto, </w:t>
      </w:r>
      <w:r w:rsidR="004A4EAE" w:rsidRPr="00554139">
        <w:rPr>
          <w:sz w:val="22"/>
          <w:szCs w:val="22"/>
        </w:rPr>
        <w:br/>
      </w:r>
      <w:r w:rsidR="00E26108" w:rsidRPr="00554139">
        <w:rPr>
          <w:sz w:val="22"/>
          <w:szCs w:val="22"/>
        </w:rPr>
        <w:t>o którym mowa w § 4 ust. 1</w:t>
      </w:r>
      <w:r w:rsidRPr="00554139">
        <w:rPr>
          <w:sz w:val="22"/>
          <w:szCs w:val="22"/>
        </w:rPr>
        <w:t xml:space="preserve"> umowy</w:t>
      </w:r>
      <w:r w:rsidR="001A4A82" w:rsidRPr="00554139">
        <w:rPr>
          <w:sz w:val="22"/>
          <w:szCs w:val="22"/>
        </w:rPr>
        <w:t>,</w:t>
      </w:r>
      <w:r w:rsidRPr="00554139">
        <w:rPr>
          <w:sz w:val="22"/>
          <w:szCs w:val="22"/>
        </w:rPr>
        <w:t xml:space="preserve"> za każdy dzień opóźnienia</w:t>
      </w:r>
      <w:r w:rsidR="003560EF" w:rsidRPr="00554139">
        <w:rPr>
          <w:sz w:val="22"/>
          <w:szCs w:val="22"/>
        </w:rPr>
        <w:t>, liczony od następnego dnia po upływie terminu wyznaczonego przez Zamawiającego na usuniecie wad</w:t>
      </w:r>
      <w:r w:rsidRPr="00554139">
        <w:rPr>
          <w:sz w:val="22"/>
          <w:szCs w:val="22"/>
        </w:rPr>
        <w:t xml:space="preserve">.  </w:t>
      </w:r>
    </w:p>
    <w:p w:rsidR="00BF0D5C" w:rsidRPr="00554139" w:rsidRDefault="00BF0D5C">
      <w:pPr>
        <w:widowControl w:val="0"/>
        <w:autoSpaceDE w:val="0"/>
        <w:ind w:left="425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3. </w:t>
      </w:r>
      <w:r w:rsidRPr="00554139">
        <w:rPr>
          <w:sz w:val="22"/>
          <w:szCs w:val="22"/>
        </w:rPr>
        <w:tab/>
        <w:t xml:space="preserve">Zamawiający zapłaci Wykonawcy karę umowną </w:t>
      </w:r>
      <w:r w:rsidR="00531FD4" w:rsidRPr="00554139">
        <w:rPr>
          <w:rFonts w:eastAsia="Lucida Sans Unicode"/>
          <w:sz w:val="22"/>
          <w:szCs w:val="22"/>
        </w:rPr>
        <w:t>w wysokości 10% wynagrodzenia umownego</w:t>
      </w:r>
      <w:r w:rsidR="00D03BED" w:rsidRPr="00554139">
        <w:rPr>
          <w:rFonts w:eastAsia="Lucida Sans Unicode"/>
          <w:sz w:val="22"/>
          <w:szCs w:val="22"/>
        </w:rPr>
        <w:t xml:space="preserve"> </w:t>
      </w:r>
      <w:r w:rsidRPr="00554139">
        <w:rPr>
          <w:sz w:val="22"/>
          <w:szCs w:val="22"/>
        </w:rPr>
        <w:t>za odstąpienie od umowy z przyczyn leżących po stronie Zamawiającego</w:t>
      </w:r>
      <w:r w:rsidR="00CB1F62" w:rsidRPr="00554139">
        <w:rPr>
          <w:sz w:val="22"/>
          <w:szCs w:val="22"/>
        </w:rPr>
        <w:t>, z zastrzeżeniem, o którym mowa w ust. 5.</w:t>
      </w:r>
    </w:p>
    <w:p w:rsidR="00BF0D5C" w:rsidRPr="00554139" w:rsidRDefault="007D0557" w:rsidP="007D0557">
      <w:pPr>
        <w:autoSpaceDE w:val="0"/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4. </w:t>
      </w:r>
      <w:r w:rsidRPr="00554139">
        <w:rPr>
          <w:sz w:val="22"/>
          <w:szCs w:val="22"/>
        </w:rPr>
        <w:tab/>
      </w:r>
      <w:r w:rsidR="00BF0D5C" w:rsidRPr="00554139">
        <w:rPr>
          <w:color w:val="000000"/>
          <w:sz w:val="22"/>
          <w:szCs w:val="22"/>
        </w:rPr>
        <w:t xml:space="preserve">Zamawiający </w:t>
      </w:r>
      <w:r w:rsidR="00BF0D5C" w:rsidRPr="00554139">
        <w:rPr>
          <w:rFonts w:eastAsia="Arial"/>
          <w:sz w:val="22"/>
          <w:szCs w:val="22"/>
        </w:rPr>
        <w:t>ma prawo do odstąpienia od umowy</w:t>
      </w:r>
      <w:r w:rsidR="00BF0D5C" w:rsidRPr="00554139">
        <w:rPr>
          <w:color w:val="000000"/>
          <w:sz w:val="22"/>
          <w:szCs w:val="22"/>
        </w:rPr>
        <w:t xml:space="preserve"> ze skutkiem natychmiastowym z winy Wykonawcy i naliczenia kary umownej, o której mowa </w:t>
      </w:r>
      <w:r w:rsidR="00BF0D5C" w:rsidRPr="00554139">
        <w:rPr>
          <w:sz w:val="22"/>
          <w:szCs w:val="22"/>
        </w:rPr>
        <w:t>ust. 2 lit. a) w szczególności:</w:t>
      </w:r>
    </w:p>
    <w:p w:rsidR="00BF0D5C" w:rsidRPr="00554139" w:rsidRDefault="00BF0D5C" w:rsidP="00A86944">
      <w:pPr>
        <w:numPr>
          <w:ilvl w:val="0"/>
          <w:numId w:val="8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rFonts w:eastAsia="Arial"/>
          <w:sz w:val="22"/>
          <w:szCs w:val="22"/>
        </w:rPr>
        <w:t>rażącego nieprzestrzegania przez Wykonawcę warunków umowy,</w:t>
      </w:r>
      <w:r w:rsidRPr="00554139">
        <w:rPr>
          <w:sz w:val="22"/>
          <w:szCs w:val="22"/>
        </w:rPr>
        <w:t xml:space="preserve"> pomimo pisemnych dwóch kolejnych uwag skierowanych przez Zamawiającego do Wykonawcy,</w:t>
      </w:r>
    </w:p>
    <w:p w:rsidR="00BF0D5C" w:rsidRPr="00554139" w:rsidRDefault="00BF0D5C" w:rsidP="00A86944">
      <w:pPr>
        <w:numPr>
          <w:ilvl w:val="0"/>
          <w:numId w:val="8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opóźnienia wykonania przedmiotu umowy wynoszące ponad </w:t>
      </w:r>
      <w:r w:rsidR="007D0557" w:rsidRPr="00554139">
        <w:rPr>
          <w:sz w:val="22"/>
          <w:szCs w:val="22"/>
        </w:rPr>
        <w:t>1</w:t>
      </w:r>
      <w:r w:rsidR="003B36DC" w:rsidRPr="00554139">
        <w:rPr>
          <w:sz w:val="22"/>
          <w:szCs w:val="22"/>
        </w:rPr>
        <w:t>0</w:t>
      </w:r>
      <w:r w:rsidRPr="00554139">
        <w:rPr>
          <w:sz w:val="22"/>
          <w:szCs w:val="22"/>
        </w:rPr>
        <w:t xml:space="preserve"> dni w stosunku do termin</w:t>
      </w:r>
      <w:r w:rsidR="00BB089C" w:rsidRPr="00554139">
        <w:rPr>
          <w:sz w:val="22"/>
          <w:szCs w:val="22"/>
        </w:rPr>
        <w:t>u</w:t>
      </w:r>
      <w:r w:rsidRPr="00554139">
        <w:rPr>
          <w:sz w:val="22"/>
          <w:szCs w:val="22"/>
        </w:rPr>
        <w:t xml:space="preserve"> określon</w:t>
      </w:r>
      <w:r w:rsidR="00BB089C" w:rsidRPr="00554139">
        <w:rPr>
          <w:sz w:val="22"/>
          <w:szCs w:val="22"/>
        </w:rPr>
        <w:t>ego</w:t>
      </w:r>
      <w:r w:rsidRPr="00554139">
        <w:rPr>
          <w:sz w:val="22"/>
          <w:szCs w:val="22"/>
        </w:rPr>
        <w:t xml:space="preserve"> w § </w:t>
      </w:r>
      <w:r w:rsidR="003B36DC" w:rsidRPr="00554139">
        <w:rPr>
          <w:sz w:val="22"/>
          <w:szCs w:val="22"/>
        </w:rPr>
        <w:t>2 umowy</w:t>
      </w:r>
      <w:r w:rsidRPr="00554139">
        <w:rPr>
          <w:sz w:val="22"/>
          <w:szCs w:val="22"/>
        </w:rPr>
        <w:t>,</w:t>
      </w:r>
    </w:p>
    <w:p w:rsidR="00BF0D5C" w:rsidRPr="00554139" w:rsidRDefault="00BF0D5C" w:rsidP="00A86944">
      <w:pPr>
        <w:numPr>
          <w:ilvl w:val="0"/>
          <w:numId w:val="8"/>
        </w:numPr>
        <w:tabs>
          <w:tab w:val="left" w:pos="851"/>
        </w:tabs>
        <w:suppressAutoHyphens w:val="0"/>
        <w:ind w:left="851" w:hanging="425"/>
        <w:jc w:val="both"/>
        <w:rPr>
          <w:sz w:val="22"/>
          <w:szCs w:val="22"/>
        </w:rPr>
      </w:pPr>
      <w:r w:rsidRPr="00554139">
        <w:rPr>
          <w:color w:val="000000"/>
          <w:sz w:val="22"/>
          <w:szCs w:val="22"/>
        </w:rPr>
        <w:t>w przypadku uzyskania zamówienia objętego umową na skutek przedłożenia przez Wykonawcę: podrobionego, przerobionego, poświadczającego nieprawdę albo nierzetelnego dokumentu  albo nierzetelnego pisemnego oświadczenia dotyczącego okoliczności o istotnym znaczeniu dla uzyskania zamówienia.</w:t>
      </w:r>
    </w:p>
    <w:p w:rsidR="00BF0D5C" w:rsidRPr="00554139" w:rsidRDefault="00BF0D5C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 razie zaistnienia istotnej zmiany okoliczności powodującej, że wykonanie umowy nie leży w interesie publicznym czego nie można było przewidzieć w chwili zawarcia umowy Zamawiający może odstąpić od umowy w terminie 30 dni od powzięcia wiadomości o tych okolicznościach. Wówczas Wykonawca może żądać wyłącznie wynagrodzenia należnego z tytułu wykonania części umowy.</w:t>
      </w:r>
    </w:p>
    <w:p w:rsidR="00BF0D5C" w:rsidRPr="00554139" w:rsidRDefault="00BF0D5C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W przypadku opóźnienia płatności faktur Wykonawca ma prawo naliczyć odsetki </w:t>
      </w:r>
      <w:r w:rsidRPr="00554139">
        <w:rPr>
          <w:sz w:val="22"/>
          <w:szCs w:val="22"/>
        </w:rPr>
        <w:br/>
        <w:t>w wysokości ustawowej.</w:t>
      </w:r>
    </w:p>
    <w:p w:rsidR="00BF0D5C" w:rsidRPr="00554139" w:rsidRDefault="00BF0D5C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Z innych tytułów bądź, gdy wysokość zastrzeżonych kar nie pokryje rzeczywistej wartości poniesionej szkody, Strony mają prawo dochodzić odszkodowania uzupełniającego na ogólnych zasadach Kodeksu Cywil</w:t>
      </w:r>
      <w:r w:rsidRPr="00554139">
        <w:rPr>
          <w:color w:val="000000"/>
          <w:sz w:val="22"/>
          <w:szCs w:val="22"/>
        </w:rPr>
        <w:t>nego.</w:t>
      </w:r>
    </w:p>
    <w:p w:rsidR="00BF0D5C" w:rsidRPr="00554139" w:rsidRDefault="00BF0D5C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color w:val="000000"/>
          <w:sz w:val="22"/>
          <w:szCs w:val="22"/>
        </w:rPr>
        <w:t xml:space="preserve">W przypadku naliczenia kar umownych Wykonawca wyraża zgodę na ich potrącenie </w:t>
      </w:r>
      <w:r w:rsidRPr="00554139">
        <w:rPr>
          <w:color w:val="000000"/>
          <w:sz w:val="22"/>
          <w:szCs w:val="22"/>
        </w:rPr>
        <w:br/>
        <w:t>z wierzytelności przysługującej tytułem realizacji niniejszej umowy.</w:t>
      </w:r>
    </w:p>
    <w:p w:rsidR="00E95963" w:rsidRPr="00554139" w:rsidRDefault="00E95963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Łączna wartość naliczonych kar umownych nie może przekroczyć wysokości wynagrodzenia brutto, o którym mowa w § 4 ust. 1 umowy. W przypadku osiągnięcia maksymalnej wysokości kar umownych, o której mowa w zdaniu pierwszym, Zamawiający zaprzestanie naliczania kar umownych.</w:t>
      </w:r>
    </w:p>
    <w:p w:rsidR="00E95963" w:rsidRPr="00554139" w:rsidRDefault="00E95963" w:rsidP="00A86944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 przypadku zbiegu kar za zwłokę w terminie realizacji przedmiotu umowy oraz za odstąpienie od umowy, Zamawiający naliczy karę wyłącznie za odstąpienie od umowy.</w:t>
      </w:r>
    </w:p>
    <w:p w:rsidR="003560EF" w:rsidRPr="00554139" w:rsidRDefault="003560EF">
      <w:pPr>
        <w:rPr>
          <w:color w:val="000000"/>
          <w:sz w:val="22"/>
          <w:szCs w:val="22"/>
        </w:rPr>
      </w:pPr>
    </w:p>
    <w:p w:rsidR="00322F94" w:rsidRPr="00554139" w:rsidRDefault="00322F94" w:rsidP="00322F94">
      <w:pPr>
        <w:tabs>
          <w:tab w:val="left" w:pos="360"/>
        </w:tabs>
        <w:jc w:val="center"/>
        <w:rPr>
          <w:kern w:val="1"/>
          <w:sz w:val="22"/>
          <w:szCs w:val="22"/>
        </w:rPr>
      </w:pPr>
      <w:r w:rsidRPr="00554139">
        <w:rPr>
          <w:kern w:val="1"/>
          <w:sz w:val="22"/>
          <w:szCs w:val="22"/>
        </w:rPr>
        <w:t xml:space="preserve">§ </w:t>
      </w:r>
      <w:r w:rsidR="0047659F" w:rsidRPr="00554139">
        <w:rPr>
          <w:kern w:val="1"/>
          <w:sz w:val="22"/>
          <w:szCs w:val="22"/>
        </w:rPr>
        <w:t>7</w:t>
      </w:r>
    </w:p>
    <w:p w:rsidR="007A403D" w:rsidRPr="00554139" w:rsidRDefault="007A403D" w:rsidP="007A403D">
      <w:pPr>
        <w:jc w:val="center"/>
        <w:rPr>
          <w:color w:val="000000"/>
          <w:sz w:val="22"/>
          <w:szCs w:val="22"/>
          <w:u w:val="single"/>
        </w:rPr>
      </w:pPr>
      <w:r w:rsidRPr="00554139">
        <w:rPr>
          <w:color w:val="000000"/>
          <w:sz w:val="22"/>
          <w:szCs w:val="22"/>
          <w:u w:val="single"/>
        </w:rPr>
        <w:t>Zmiany umowy</w:t>
      </w:r>
    </w:p>
    <w:p w:rsidR="00E95963" w:rsidRPr="00554139" w:rsidRDefault="00E95963" w:rsidP="00A86944">
      <w:pPr>
        <w:pStyle w:val="Tekstpodstawowy"/>
        <w:numPr>
          <w:ilvl w:val="0"/>
          <w:numId w:val="13"/>
        </w:numPr>
        <w:tabs>
          <w:tab w:val="clear" w:pos="720"/>
          <w:tab w:val="num" w:pos="426"/>
        </w:tabs>
        <w:spacing w:before="0"/>
        <w:ind w:left="426" w:hanging="426"/>
        <w:rPr>
          <w:sz w:val="22"/>
          <w:szCs w:val="22"/>
        </w:rPr>
      </w:pPr>
      <w:r w:rsidRPr="00554139">
        <w:rPr>
          <w:sz w:val="22"/>
          <w:szCs w:val="22"/>
        </w:rPr>
        <w:t xml:space="preserve">Zamawiający przewiduje możliwość dokonania zmian w umowie w szczególności </w:t>
      </w:r>
      <w:r w:rsidRPr="00554139">
        <w:rPr>
          <w:sz w:val="22"/>
          <w:szCs w:val="22"/>
        </w:rPr>
        <w:br/>
        <w:t xml:space="preserve">w następującym zakresie: </w:t>
      </w:r>
    </w:p>
    <w:p w:rsidR="00E95963" w:rsidRPr="00554139" w:rsidRDefault="00E95963" w:rsidP="00A86944">
      <w:pPr>
        <w:numPr>
          <w:ilvl w:val="0"/>
          <w:numId w:val="11"/>
        </w:numPr>
        <w:tabs>
          <w:tab w:val="left" w:pos="3000"/>
        </w:tabs>
        <w:suppressAutoHyphens w:val="0"/>
        <w:ind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Przedłużenie terminu wykonania przedmiotu umowy (aneks terminowy) może nastąpić w następujących przypadkach:</w:t>
      </w:r>
    </w:p>
    <w:p w:rsidR="00E95963" w:rsidRPr="00554139" w:rsidRDefault="00E95963" w:rsidP="00A86944">
      <w:pPr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rFonts w:eastAsia="MS Mincho"/>
          <w:sz w:val="22"/>
          <w:szCs w:val="22"/>
        </w:rPr>
        <w:t>wystąpienie „siły wyższej” rozumianej jako wydarzenie zewnętrzne, niemożliwe lub prawie niemożliwe do przewidzenia i poza kontrolą stron umowy np. powodzie, pożary, epidemie, zamieszki, akty wandalizmu, strajki, zakazy importu i eksportu, blokady granic i portów oraz inne podobne zdarzenia poza kontrola stron umowy, występujące po podpisaniu umowy, a powodujące niemożliwość bądź znaczne utrudnienie wywiązania się z umowy. Termin wykonania umowy może zostać przedłużony o czas trwania okoliczności podyktowanych lub wynikających z siły wyższej.</w:t>
      </w:r>
    </w:p>
    <w:p w:rsidR="00E95963" w:rsidRPr="00554139" w:rsidRDefault="00E95963" w:rsidP="00A86944">
      <w:pPr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niezawinione przez Wykonawcę opóźnienia ze strony Zamawiającego lub innych podmiotów w akceptacji przedstawianych wstępnych materiałów, opracowań i projektów – termin wykonania przedmiotu umowy może zostać wydłużony o okres opóźnienia,</w:t>
      </w:r>
    </w:p>
    <w:p w:rsidR="00E95963" w:rsidRPr="00554139" w:rsidRDefault="00E95963" w:rsidP="00A86944">
      <w:pPr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konieczność dokonania zmian w materiałach lub na opracowaniach w trakcie świadczenia usługi w przypadku wniesienia nieprzewidzianych wcześniej uwag przez Zamawiającego lub inne podmioty, a także w przypadku zmiany </w:t>
      </w:r>
      <w:r w:rsidRPr="00554139">
        <w:rPr>
          <w:sz w:val="22"/>
          <w:szCs w:val="22"/>
        </w:rPr>
        <w:br/>
        <w:t>w przepisach prawnych powodujące konieczność wprowadzenia zmian</w:t>
      </w:r>
      <w:r w:rsidRPr="00554139">
        <w:rPr>
          <w:sz w:val="22"/>
          <w:szCs w:val="22"/>
        </w:rPr>
        <w:br/>
        <w:t>w opracowanych dokumentach – termin wykonania przedmiotu umowy może zostać wydłużony o czas niezbędny na wprowadzenia zmian,</w:t>
      </w:r>
    </w:p>
    <w:p w:rsidR="00E95963" w:rsidRPr="00554139" w:rsidRDefault="00E95963" w:rsidP="00A86944">
      <w:pPr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wystąpienie prac dodatkowych, niezbędnych do realizacji zakresu podstawowego – termin wykonania przedmiotu umowy może zostać przedłużony o czas niezbędny na wykonanie prac dodatkowych,</w:t>
      </w:r>
    </w:p>
    <w:p w:rsidR="00E95963" w:rsidRPr="00554139" w:rsidRDefault="00E95963" w:rsidP="00A86944">
      <w:pPr>
        <w:numPr>
          <w:ilvl w:val="0"/>
          <w:numId w:val="10"/>
        </w:numPr>
        <w:tabs>
          <w:tab w:val="left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wystąpienie innych okoliczności nie leżących po stronie Wykonawcy, jeśli wydłużenie terminu jest korzystne dla Zamawiającego – termin wykonania przedmiotu umowy może zostać wydłużony o czas trwania tych okoliczności.</w:t>
      </w:r>
    </w:p>
    <w:p w:rsidR="00E95963" w:rsidRPr="00554139" w:rsidRDefault="00E95963" w:rsidP="00E95963">
      <w:pPr>
        <w:tabs>
          <w:tab w:val="left" w:pos="993"/>
        </w:tabs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2) </w:t>
      </w:r>
      <w:r w:rsidRPr="00554139">
        <w:rPr>
          <w:sz w:val="22"/>
          <w:szCs w:val="22"/>
        </w:rPr>
        <w:tab/>
        <w:t xml:space="preserve">Zmiana przedmiotu umowy w przypadku, gdy: </w:t>
      </w:r>
    </w:p>
    <w:p w:rsidR="00E95963" w:rsidRPr="00554139" w:rsidRDefault="00E95963" w:rsidP="00A86944">
      <w:pPr>
        <w:numPr>
          <w:ilvl w:val="1"/>
          <w:numId w:val="12"/>
        </w:numPr>
        <w:tabs>
          <w:tab w:val="clear" w:pos="1080"/>
          <w:tab w:val="num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w trakcie realizacji zamówienia wystąpią nieprzewidziane w dokumentacji postępowania o udzielenie zamówienia publicznego okoliczności powodujące konieczność zmiany opisu przedmiotu zamówienia, w tym w szczególności jeżeli informacje wynikające z opisu przedmiotu zamówienia okażą się nieprawidłowe, co spowoduje konieczność zmiany opisu przedmiotu zamówienia w zakresie cech, zakresu lub innych wymagań Zamawiającego odnoszących się do opracowywanej zmiany studium. Wystąpienie powyższych okoliczności uprawnia strony do zmiany Umowy w zakresie, </w:t>
      </w:r>
      <w:r w:rsidRPr="00554139">
        <w:rPr>
          <w:sz w:val="22"/>
          <w:szCs w:val="22"/>
        </w:rPr>
        <w:br/>
        <w:t xml:space="preserve">w jakim informacje znajdujące się w dokumentacji postępowania okażą się niezgodne z zastanym stanem rzeczywistym. </w:t>
      </w:r>
    </w:p>
    <w:p w:rsidR="00E95963" w:rsidRPr="00554139" w:rsidRDefault="00E95963" w:rsidP="00A86944">
      <w:pPr>
        <w:numPr>
          <w:ilvl w:val="1"/>
          <w:numId w:val="12"/>
        </w:numPr>
        <w:tabs>
          <w:tab w:val="clear" w:pos="1080"/>
          <w:tab w:val="num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zmienią się wymagania Zamawiającego co do przedmiotu zamówienia, które nie były przewidziane w pierwotnym opisie przedmiotu zamówienia, a ich wprowadzenie jest zasadne ze względów funkcjonalnych studium, </w:t>
      </w:r>
    </w:p>
    <w:p w:rsidR="00E95963" w:rsidRPr="00554139" w:rsidRDefault="00E95963" w:rsidP="00A86944">
      <w:pPr>
        <w:numPr>
          <w:ilvl w:val="1"/>
          <w:numId w:val="12"/>
        </w:numPr>
        <w:tabs>
          <w:tab w:val="clear" w:pos="1080"/>
          <w:tab w:val="num" w:pos="1276"/>
        </w:tabs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zmienią się obowiązujące przepisy prawa, które weszły w życie po terminie składania ofert, powodujące konieczność zmiany zakresu przedmiotu zamówienia, w tym w szczególności zmiany obowiązków Wykonawcy lub rozwiązań wynikających z opisu przedmiotu zamówienia, </w:t>
      </w:r>
    </w:p>
    <w:p w:rsidR="00E95963" w:rsidRPr="00554139" w:rsidRDefault="00E95963" w:rsidP="00E95963">
      <w:pPr>
        <w:ind w:left="851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Wystąpienie powyższych okoliczności umożliwia stronom zmianę umowy poprzez zmianę obowiązków Wykonawcy lub opisu przedmiotu zamówienia, w tym przede wszystkim poprzez wprowadzenie nowych lub innych zapisów, pod warunkiem że wprowadzane modyfikacje nie zmieniają ogólnego charakteru umowy, a przy tym są niezbędne do realizacji celu umowy. </w:t>
      </w:r>
    </w:p>
    <w:p w:rsidR="00E95963" w:rsidRPr="00554139" w:rsidRDefault="00E95963" w:rsidP="00E95963">
      <w:pPr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3) </w:t>
      </w:r>
      <w:r w:rsidRPr="00554139">
        <w:rPr>
          <w:sz w:val="22"/>
          <w:szCs w:val="22"/>
        </w:rPr>
        <w:tab/>
        <w:t xml:space="preserve">Zmiana przedstawiciela wykonywania obowiązków umownych Zamawiającego na skutek zdarzeń losowych, zmian kadrowo-personalnych, utraty wymaganych uprawnień, utraty stanowiska, itp. </w:t>
      </w:r>
    </w:p>
    <w:p w:rsidR="00E95963" w:rsidRPr="00554139" w:rsidRDefault="00E95963" w:rsidP="00E95963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4) </w:t>
      </w:r>
      <w:r w:rsidRPr="00554139">
        <w:rPr>
          <w:sz w:val="22"/>
          <w:szCs w:val="22"/>
        </w:rPr>
        <w:tab/>
        <w:t xml:space="preserve">Zmiana osób wyznaczonych przez Wykonawcę do świadczenia usług na inne osoby jest możliwa w uzasadnionych przypadkach (na skutek zdarzeń losowych, utraty uprawnień itp.) </w:t>
      </w:r>
      <w:r w:rsidRPr="00554139">
        <w:rPr>
          <w:sz w:val="22"/>
          <w:szCs w:val="22"/>
        </w:rPr>
        <w:lastRenderedPageBreak/>
        <w:t>pod warunkiem wykazania uprawnień i spełnienia innych wymogów w zakresie nie mniejszym niż wskazane w zapytaniu ofertowym.</w:t>
      </w:r>
    </w:p>
    <w:p w:rsidR="00E95963" w:rsidRPr="00554139" w:rsidRDefault="00E95963" w:rsidP="00E95963">
      <w:p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5) </w:t>
      </w:r>
      <w:r w:rsidRPr="00554139">
        <w:rPr>
          <w:sz w:val="22"/>
          <w:szCs w:val="22"/>
        </w:rPr>
        <w:tab/>
        <w:t>Zmiana wysokości wynagrodzenia należnego Wykonawcy, w przypadku gdy poniższe zmiany będą miały wpływ na koszty wykonania zamówienia przez Wykonawcę:</w:t>
      </w:r>
    </w:p>
    <w:p w:rsidR="00E95963" w:rsidRPr="00554139" w:rsidRDefault="00E95963" w:rsidP="00E95963">
      <w:pPr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a)</w:t>
      </w:r>
      <w:r w:rsidRPr="00554139">
        <w:rPr>
          <w:sz w:val="22"/>
          <w:szCs w:val="22"/>
        </w:rPr>
        <w:tab/>
        <w:t>zmiana stawki podatku od towarów i usług. Do faktur wystawianych po wejściu w życie zmiany stawki podatku VAT naliczana będzie nowa stawka.</w:t>
      </w:r>
    </w:p>
    <w:p w:rsidR="00E95963" w:rsidRPr="00554139" w:rsidRDefault="00E95963" w:rsidP="00E95963">
      <w:pPr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b)</w:t>
      </w:r>
      <w:r w:rsidRPr="00554139">
        <w:rPr>
          <w:sz w:val="22"/>
          <w:szCs w:val="22"/>
        </w:rPr>
        <w:tab/>
        <w:t>zmiana wysokości minimalnego wynagrodzenia za pracę albo wysokości minimalnej stawki godzinowej, ustalonych na podstawie przepisów ustawy z dnia 10 października 2002 r. o minimalnym wynagrodzeniu za pracę,</w:t>
      </w:r>
    </w:p>
    <w:p w:rsidR="00E95963" w:rsidRPr="00554139" w:rsidRDefault="00E95963" w:rsidP="00E95963">
      <w:pPr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c)</w:t>
      </w:r>
      <w:r w:rsidRPr="00554139">
        <w:rPr>
          <w:sz w:val="22"/>
          <w:szCs w:val="22"/>
        </w:rPr>
        <w:tab/>
        <w:t>zmiana zasad podlegania ubezpieczeniom społecznym lub ubezpieczeniu zdrowotnemu lub wysokości stawki składki na ubezpieczenia społeczne lub zdrowotne,</w:t>
      </w:r>
    </w:p>
    <w:p w:rsidR="00E95963" w:rsidRPr="00554139" w:rsidRDefault="00E95963" w:rsidP="00E95963">
      <w:pPr>
        <w:ind w:left="1276" w:hanging="425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d)</w:t>
      </w:r>
      <w:r w:rsidRPr="00554139">
        <w:rPr>
          <w:sz w:val="22"/>
          <w:szCs w:val="22"/>
        </w:rPr>
        <w:tab/>
        <w:t xml:space="preserve">zasad gromadzenia i wysokości wpłat do pracowniczych planów kapitałowych, </w:t>
      </w:r>
    </w:p>
    <w:p w:rsidR="00E95963" w:rsidRPr="00554139" w:rsidRDefault="00E95963" w:rsidP="00E95963">
      <w:pPr>
        <w:ind w:left="1276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o których mowa w ustawie z dnia 4 października 2018 r. o pracowniczych planach kapitałowych,</w:t>
      </w:r>
    </w:p>
    <w:p w:rsidR="00E95963" w:rsidRPr="00554139" w:rsidRDefault="00E95963" w:rsidP="00E95963">
      <w:pPr>
        <w:ind w:left="851"/>
        <w:jc w:val="both"/>
        <w:rPr>
          <w:sz w:val="22"/>
          <w:szCs w:val="22"/>
        </w:rPr>
      </w:pPr>
      <w:r w:rsidRPr="00554139">
        <w:rPr>
          <w:sz w:val="22"/>
          <w:szCs w:val="22"/>
        </w:rPr>
        <w:t>Zmiana wynagrodzenia, o którym mowa w lit b-d będzie polegała na zmianie wynagrodzenia Wykonawcy o wartość równą dodatkowym (lub obniżonym) kosztom, które Wykonawca poniesie (zaoszczędzi) w związku ze zmianą regulacji prawnych. Przedmiotowa zmiana obowiązywać będzie od miesiąca następującego po miesiącu, w którym obowiązywać będą zmienione przepisy. W tym przypadku Wykonawca zobowiązany będzie do przedłożenia dokumentacji księgowej uzasadniającej różnicę obu kosztów.</w:t>
      </w:r>
    </w:p>
    <w:p w:rsidR="00E95963" w:rsidRPr="00554139" w:rsidRDefault="00E95963" w:rsidP="00E95963">
      <w:pPr>
        <w:suppressAutoHyphens w:val="0"/>
        <w:autoSpaceDE w:val="0"/>
        <w:ind w:left="851" w:hanging="425"/>
        <w:jc w:val="both"/>
        <w:rPr>
          <w:sz w:val="22"/>
          <w:szCs w:val="22"/>
        </w:rPr>
      </w:pPr>
      <w:r w:rsidRPr="00554139">
        <w:rPr>
          <w:sz w:val="22"/>
          <w:szCs w:val="22"/>
          <w:lang w:eastAsia="pl-PL"/>
        </w:rPr>
        <w:t xml:space="preserve">6) </w:t>
      </w:r>
      <w:r w:rsidRPr="00554139">
        <w:rPr>
          <w:sz w:val="22"/>
          <w:szCs w:val="22"/>
          <w:lang w:eastAsia="pl-PL"/>
        </w:rPr>
        <w:tab/>
        <w:t xml:space="preserve">Konieczność wyjaśnienia rozbieżności lub niejasności w rozumieniu pojęć użytych </w:t>
      </w:r>
      <w:r w:rsidRPr="00554139">
        <w:rPr>
          <w:sz w:val="22"/>
          <w:szCs w:val="22"/>
          <w:lang w:eastAsia="pl-PL"/>
        </w:rPr>
        <w:br/>
        <w:t>w umowie, których nie można usunąć w inny sposób, a zmiana będzie umożliwiać usunięcie rozbieżności i doprecyzowanie umowy z celu jednoznacznej interpretacji jej zapisów przez strony.</w:t>
      </w:r>
    </w:p>
    <w:p w:rsidR="007A403D" w:rsidRPr="00554139" w:rsidRDefault="00E95963" w:rsidP="00E95963">
      <w:pPr>
        <w:ind w:left="426" w:hanging="426"/>
        <w:jc w:val="both"/>
        <w:rPr>
          <w:sz w:val="22"/>
          <w:szCs w:val="22"/>
        </w:rPr>
      </w:pPr>
      <w:r w:rsidRPr="00554139">
        <w:rPr>
          <w:sz w:val="22"/>
          <w:szCs w:val="22"/>
          <w:lang w:eastAsia="pl-PL"/>
        </w:rPr>
        <w:t xml:space="preserve">2. </w:t>
      </w:r>
      <w:r w:rsidRPr="00554139">
        <w:rPr>
          <w:sz w:val="22"/>
          <w:szCs w:val="22"/>
          <w:lang w:eastAsia="pl-PL"/>
        </w:rPr>
        <w:tab/>
        <w:t>Do każdej propozycji zmiany wymagającej aneksu do umowy, inicjujący zmianę przedstawi opis propozycji zmiany, w tym wpływ na termin wykonania zamówienia oraz uzasadnienie zmiany.</w:t>
      </w:r>
      <w:r w:rsidR="00DD6BB0" w:rsidRPr="00554139">
        <w:rPr>
          <w:sz w:val="22"/>
          <w:szCs w:val="22"/>
          <w:lang w:eastAsia="pl-PL"/>
        </w:rPr>
        <w:t xml:space="preserve"> </w:t>
      </w:r>
      <w:r w:rsidRPr="00554139">
        <w:rPr>
          <w:sz w:val="22"/>
          <w:szCs w:val="22"/>
        </w:rPr>
        <w:t>Zmiana umowy powinna nastąpić w formie pisemnego aneksu podpisanego przez obie strony, pod rygorem nieważności takiego oświadczenia.</w:t>
      </w:r>
    </w:p>
    <w:p w:rsidR="00D23A57" w:rsidRPr="00554139" w:rsidRDefault="00D23A57" w:rsidP="00E95963">
      <w:pPr>
        <w:ind w:left="426" w:hanging="426"/>
        <w:jc w:val="both"/>
        <w:rPr>
          <w:sz w:val="22"/>
          <w:szCs w:val="22"/>
        </w:rPr>
      </w:pPr>
    </w:p>
    <w:p w:rsidR="00D23A57" w:rsidRPr="00554139" w:rsidRDefault="00D23A57" w:rsidP="00D23A57">
      <w:pPr>
        <w:suppressAutoHyphens w:val="0"/>
        <w:rPr>
          <w:sz w:val="22"/>
          <w:szCs w:val="22"/>
          <w:lang w:eastAsia="pl-PL"/>
        </w:rPr>
      </w:pPr>
    </w:p>
    <w:p w:rsidR="00E95963" w:rsidRPr="00554139" w:rsidRDefault="00E95963" w:rsidP="00E95963">
      <w:pPr>
        <w:ind w:left="426" w:hanging="426"/>
        <w:jc w:val="both"/>
        <w:rPr>
          <w:sz w:val="22"/>
          <w:szCs w:val="22"/>
        </w:rPr>
      </w:pPr>
    </w:p>
    <w:p w:rsidR="00BF0D5C" w:rsidRPr="00554139" w:rsidRDefault="00BF0D5C">
      <w:pPr>
        <w:pStyle w:val="Nagwek1"/>
        <w:tabs>
          <w:tab w:val="clear" w:pos="360"/>
          <w:tab w:val="left" w:pos="720"/>
        </w:tabs>
        <w:spacing w:before="0" w:after="0"/>
        <w:ind w:left="0" w:firstLine="0"/>
        <w:jc w:val="center"/>
        <w:rPr>
          <w:sz w:val="22"/>
          <w:szCs w:val="22"/>
        </w:rPr>
      </w:pPr>
      <w:r w:rsidRPr="00554139">
        <w:rPr>
          <w:b w:val="0"/>
          <w:bCs/>
          <w:sz w:val="22"/>
          <w:szCs w:val="22"/>
          <w:u w:val="single"/>
        </w:rPr>
        <w:t>Postanowienia końcowe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125B4B" w:rsidRPr="00554139">
        <w:rPr>
          <w:sz w:val="22"/>
          <w:szCs w:val="22"/>
        </w:rPr>
        <w:t>8</w:t>
      </w:r>
    </w:p>
    <w:p w:rsidR="00CB1F62" w:rsidRPr="00554139" w:rsidRDefault="00BF0D5C" w:rsidP="00BB089C">
      <w:pPr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Cesja wierzytelności wynikających z niniejszej umowy możliwa jest na podstawie pisemnej zgody </w:t>
      </w:r>
      <w:r w:rsidR="001A4A82" w:rsidRPr="00554139">
        <w:rPr>
          <w:sz w:val="22"/>
          <w:szCs w:val="22"/>
        </w:rPr>
        <w:t>Zamawiającego.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125B4B" w:rsidRPr="00554139">
        <w:rPr>
          <w:sz w:val="22"/>
          <w:szCs w:val="22"/>
        </w:rPr>
        <w:t>9</w:t>
      </w:r>
    </w:p>
    <w:p w:rsidR="00CB1F62" w:rsidRPr="00554139" w:rsidRDefault="00BF0D5C" w:rsidP="00BB089C">
      <w:pPr>
        <w:pStyle w:val="Nagwek1"/>
        <w:tabs>
          <w:tab w:val="left" w:pos="360"/>
        </w:tabs>
        <w:spacing w:before="0" w:after="0"/>
        <w:ind w:left="0" w:firstLine="0"/>
        <w:jc w:val="both"/>
        <w:rPr>
          <w:sz w:val="22"/>
          <w:szCs w:val="22"/>
        </w:rPr>
      </w:pPr>
      <w:r w:rsidRPr="00554139">
        <w:rPr>
          <w:b w:val="0"/>
          <w:sz w:val="22"/>
          <w:szCs w:val="22"/>
        </w:rPr>
        <w:t>Wszelkie zmiany niniejszej umowy wymagają formy pisemnej pod rygorem nieważności takiej zmiany.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125B4B" w:rsidRPr="00554139">
        <w:rPr>
          <w:sz w:val="22"/>
          <w:szCs w:val="22"/>
        </w:rPr>
        <w:t>10</w:t>
      </w:r>
    </w:p>
    <w:p w:rsidR="001A4A82" w:rsidRPr="00554139" w:rsidRDefault="00BF0D5C" w:rsidP="001A4A82">
      <w:pPr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W sprawach nieuregulowanych niniejszą umową stosuje się w szczególności przepisy </w:t>
      </w:r>
      <w:r w:rsidR="001A4A82" w:rsidRPr="00554139">
        <w:rPr>
          <w:sz w:val="22"/>
          <w:szCs w:val="22"/>
        </w:rPr>
        <w:t>kodeksu cywilnego.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125B4B" w:rsidRPr="00554139">
        <w:rPr>
          <w:sz w:val="22"/>
          <w:szCs w:val="22"/>
        </w:rPr>
        <w:t>11</w:t>
      </w:r>
    </w:p>
    <w:p w:rsidR="00BB089C" w:rsidRPr="00554139" w:rsidRDefault="00BF0D5C" w:rsidP="001A4A82">
      <w:pPr>
        <w:jc w:val="both"/>
        <w:rPr>
          <w:sz w:val="22"/>
          <w:szCs w:val="22"/>
        </w:rPr>
      </w:pPr>
      <w:r w:rsidRPr="00554139">
        <w:rPr>
          <w:sz w:val="22"/>
          <w:szCs w:val="22"/>
        </w:rPr>
        <w:t xml:space="preserve">Spory wynikłe w toku realizacji niniejszej umowy będą rozstrzygane polubownie. </w:t>
      </w:r>
      <w:r w:rsidRPr="00554139">
        <w:rPr>
          <w:sz w:val="22"/>
          <w:szCs w:val="22"/>
        </w:rPr>
        <w:br/>
        <w:t>W przypadku nie dojścia do porozumienia stron spory będą rozstrzygane przez sąd właściwy miejscow</w:t>
      </w:r>
      <w:r w:rsidR="001A4A82" w:rsidRPr="00554139">
        <w:rPr>
          <w:sz w:val="22"/>
          <w:szCs w:val="22"/>
        </w:rPr>
        <w:t>o i rzeczowo dla Zamawiającego.</w:t>
      </w:r>
    </w:p>
    <w:p w:rsidR="00BF0D5C" w:rsidRPr="00554139" w:rsidRDefault="00BF0D5C">
      <w:pPr>
        <w:jc w:val="center"/>
        <w:rPr>
          <w:sz w:val="22"/>
          <w:szCs w:val="22"/>
        </w:rPr>
      </w:pPr>
      <w:r w:rsidRPr="00554139">
        <w:rPr>
          <w:sz w:val="22"/>
          <w:szCs w:val="22"/>
        </w:rPr>
        <w:t xml:space="preserve">§ </w:t>
      </w:r>
      <w:r w:rsidR="00125B4B" w:rsidRPr="00554139">
        <w:rPr>
          <w:sz w:val="22"/>
          <w:szCs w:val="22"/>
        </w:rPr>
        <w:t>12</w:t>
      </w:r>
    </w:p>
    <w:p w:rsidR="007A403D" w:rsidRPr="00554139" w:rsidRDefault="00BF0D5C">
      <w:pPr>
        <w:jc w:val="both"/>
        <w:rPr>
          <w:sz w:val="22"/>
          <w:szCs w:val="22"/>
        </w:rPr>
      </w:pPr>
      <w:r w:rsidRPr="00554139">
        <w:rPr>
          <w:sz w:val="22"/>
          <w:szCs w:val="22"/>
        </w:rPr>
        <w:t>Umowę niniejszą sporządzono w 3 jednobrzmiących egzemplarzach, w tym dw</w:t>
      </w:r>
      <w:r w:rsidR="00450A2A" w:rsidRPr="00554139">
        <w:rPr>
          <w:sz w:val="22"/>
          <w:szCs w:val="22"/>
        </w:rPr>
        <w:t>a</w:t>
      </w:r>
      <w:r w:rsidRPr="00554139">
        <w:rPr>
          <w:sz w:val="22"/>
          <w:szCs w:val="22"/>
        </w:rPr>
        <w:t xml:space="preserve"> dla Zamawiającego i jed</w:t>
      </w:r>
      <w:r w:rsidR="00450A2A" w:rsidRPr="00554139">
        <w:rPr>
          <w:sz w:val="22"/>
          <w:szCs w:val="22"/>
        </w:rPr>
        <w:t>en</w:t>
      </w:r>
      <w:r w:rsidRPr="00554139">
        <w:rPr>
          <w:sz w:val="22"/>
          <w:szCs w:val="22"/>
        </w:rPr>
        <w:t xml:space="preserve"> dla Wykonawcy.</w:t>
      </w:r>
    </w:p>
    <w:p w:rsidR="007A403D" w:rsidRPr="00554139" w:rsidRDefault="007A403D">
      <w:pPr>
        <w:jc w:val="both"/>
        <w:rPr>
          <w:sz w:val="22"/>
          <w:szCs w:val="22"/>
        </w:rPr>
      </w:pPr>
    </w:p>
    <w:p w:rsidR="001A4A82" w:rsidRPr="001A4A82" w:rsidRDefault="001A4A82">
      <w:pPr>
        <w:pStyle w:val="Tekstpodstawowy"/>
        <w:spacing w:before="0"/>
        <w:rPr>
          <w:b/>
          <w:sz w:val="16"/>
          <w:szCs w:val="16"/>
        </w:rPr>
      </w:pPr>
    </w:p>
    <w:p w:rsidR="00BF0D5C" w:rsidRDefault="00BF0D5C">
      <w:pPr>
        <w:pStyle w:val="Tekstpodstawowy"/>
        <w:spacing w:before="0"/>
      </w:pPr>
      <w:r>
        <w:rPr>
          <w:b/>
        </w:rPr>
        <w:t>ZAMAWIAJĄCY:                                                   WYKONAWCA:</w:t>
      </w:r>
    </w:p>
    <w:sectPr w:rsidR="00BF0D5C" w:rsidSect="00D94E8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426" w:left="1418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C2F23D" w15:done="0"/>
  <w15:commentEx w15:paraId="29CBBEA6" w15:done="0"/>
  <w15:commentEx w15:paraId="085DBD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C2F23D" w16cid:durableId="243EAAAE"/>
  <w16cid:commentId w16cid:paraId="29CBBEA6" w16cid:durableId="243EA941"/>
  <w16cid:commentId w16cid:paraId="085DBDAD" w16cid:durableId="243EA7A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63F" w:rsidRDefault="00DE263F">
      <w:r>
        <w:separator/>
      </w:r>
    </w:p>
  </w:endnote>
  <w:endnote w:type="continuationSeparator" w:id="1">
    <w:p w:rsidR="00DE263F" w:rsidRDefault="00DE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D" w:rsidRDefault="00BF3116" w:rsidP="00BF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6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26ED" w:rsidRDefault="006A26ED" w:rsidP="006F7C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D" w:rsidRDefault="00BF3116" w:rsidP="00BF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26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189C">
      <w:rPr>
        <w:rStyle w:val="Numerstrony"/>
        <w:noProof/>
      </w:rPr>
      <w:t>8</w:t>
    </w:r>
    <w:r>
      <w:rPr>
        <w:rStyle w:val="Numerstrony"/>
      </w:rPr>
      <w:fldChar w:fldCharType="end"/>
    </w:r>
  </w:p>
  <w:p w:rsidR="006A26ED" w:rsidRDefault="006A26ED" w:rsidP="006F7CD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9F" w:rsidRDefault="00BF3116">
    <w:pPr>
      <w:pStyle w:val="Stopka"/>
      <w:jc w:val="right"/>
    </w:pPr>
    <w:r>
      <w:fldChar w:fldCharType="begin"/>
    </w:r>
    <w:r w:rsidR="00637D9F">
      <w:instrText>PAGE   \* MERGEFORMAT</w:instrText>
    </w:r>
    <w:r>
      <w:fldChar w:fldCharType="separate"/>
    </w:r>
    <w:r w:rsidR="007D189C">
      <w:rPr>
        <w:noProof/>
      </w:rPr>
      <w:t>1</w:t>
    </w:r>
    <w:r>
      <w:fldChar w:fldCharType="end"/>
    </w:r>
  </w:p>
  <w:p w:rsidR="00637D9F" w:rsidRDefault="00637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63F" w:rsidRDefault="00DE263F">
      <w:r>
        <w:separator/>
      </w:r>
    </w:p>
  </w:footnote>
  <w:footnote w:type="continuationSeparator" w:id="1">
    <w:p w:rsidR="00DE263F" w:rsidRDefault="00DE2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D" w:rsidRDefault="006A26ED">
    <w:pPr>
      <w:suppressAutoHyphens w:val="0"/>
      <w:jc w:val="right"/>
      <w:rPr>
        <w:bCs/>
        <w:i/>
        <w:color w:val="000000"/>
        <w:sz w:val="18"/>
        <w:szCs w:val="18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684A664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426" w:firstLine="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788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48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08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68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28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588"/>
        </w:tabs>
        <w:ind w:left="0" w:firstLine="0"/>
      </w:pPr>
    </w:lvl>
  </w:abstractNum>
  <w:abstractNum w:abstractNumId="2">
    <w:nsid w:val="00000004"/>
    <w:multiLevelType w:val="multilevel"/>
    <w:tmpl w:val="ECD2E9E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1562A7AC"/>
    <w:lvl w:ilvl="0">
      <w:start w:val="1"/>
      <w:numFmt w:val="decimal"/>
      <w:lvlText w:val="%1."/>
      <w:lvlJc w:val="left"/>
      <w:pPr>
        <w:tabs>
          <w:tab w:val="num" w:pos="1002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362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722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2082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442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802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3162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522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882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9"/>
    <w:multiLevelType w:val="multilevel"/>
    <w:tmpl w:val="00000009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7">
    <w:nsid w:val="0000000A"/>
    <w:multiLevelType w:val="multilevel"/>
    <w:tmpl w:val="F4C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kern w:val="2"/>
        <w:sz w:val="24"/>
        <w:lang w:eastAsia="pl-PL"/>
      </w:rPr>
    </w:lvl>
  </w:abstractNum>
  <w:abstractNum w:abstractNumId="9">
    <w:nsid w:val="0000000C"/>
    <w:multiLevelType w:val="multi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08"/>
        </w:tabs>
        <w:ind w:left="91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2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851" w:hanging="360"/>
      </w:pPr>
      <w:rPr>
        <w:rFonts w:hint="default"/>
        <w:lang w:eastAsia="pl-PL"/>
      </w:rPr>
    </w:lvl>
  </w:abstractNum>
  <w:abstractNum w:abstractNumId="11">
    <w:nsid w:val="00000010"/>
    <w:multiLevelType w:val="singleLevel"/>
    <w:tmpl w:val="00000010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kern w:val="2"/>
        <w:lang w:eastAsia="pl-PL"/>
      </w:rPr>
    </w:lvl>
  </w:abstractNum>
  <w:abstractNum w:abstractNumId="12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eastAsia="pl-PL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lang w:eastAsia="pl-PL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3131961"/>
    <w:multiLevelType w:val="multilevel"/>
    <w:tmpl w:val="0610D118"/>
    <w:lvl w:ilvl="0">
      <w:start w:val="5"/>
      <w:numFmt w:val="decimal"/>
      <w:lvlText w:val="%1."/>
      <w:lvlJc w:val="left"/>
      <w:pPr>
        <w:tabs>
          <w:tab w:val="num" w:pos="100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2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22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82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42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02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2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522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82"/>
        </w:tabs>
        <w:ind w:left="0" w:firstLine="0"/>
      </w:pPr>
      <w:rPr>
        <w:rFonts w:hint="default"/>
      </w:rPr>
    </w:lvl>
  </w:abstractNum>
  <w:abstractNum w:abstractNumId="17">
    <w:nsid w:val="06B6196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>
    <w:nsid w:val="12D80BC9"/>
    <w:multiLevelType w:val="hybridMultilevel"/>
    <w:tmpl w:val="B700F40C"/>
    <w:lvl w:ilvl="0" w:tplc="FB0ECD46">
      <w:start w:val="2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2913058B"/>
    <w:multiLevelType w:val="hybridMultilevel"/>
    <w:tmpl w:val="4E7A1BC6"/>
    <w:lvl w:ilvl="0" w:tplc="8BCEC6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70C87"/>
    <w:multiLevelType w:val="multilevel"/>
    <w:tmpl w:val="67687628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21">
    <w:nsid w:val="31A00948"/>
    <w:multiLevelType w:val="multilevel"/>
    <w:tmpl w:val="9B0C82CC"/>
    <w:lvl w:ilvl="0">
      <w:start w:val="1"/>
      <w:numFmt w:val="lowerLetter"/>
      <w:lvlText w:val="%1)"/>
      <w:lvlJc w:val="left"/>
      <w:pPr>
        <w:tabs>
          <w:tab w:val="num" w:pos="100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2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22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082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442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02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162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522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82"/>
        </w:tabs>
        <w:ind w:left="0" w:firstLine="0"/>
      </w:pPr>
      <w:rPr>
        <w:rFonts w:hint="default"/>
      </w:rPr>
    </w:lvl>
  </w:abstractNum>
  <w:abstractNum w:abstractNumId="22">
    <w:nsid w:val="3F9273BC"/>
    <w:multiLevelType w:val="hybridMultilevel"/>
    <w:tmpl w:val="06CE4504"/>
    <w:lvl w:ilvl="0" w:tplc="F65481D4">
      <w:start w:val="1"/>
      <w:numFmt w:val="decimal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3">
    <w:nsid w:val="41B035A5"/>
    <w:multiLevelType w:val="multilevel"/>
    <w:tmpl w:val="8EC6EF64"/>
    <w:lvl w:ilvl="0">
      <w:start w:val="5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426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788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48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08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8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28"/>
        </w:tabs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588"/>
        </w:tabs>
        <w:ind w:left="0" w:firstLine="0"/>
      </w:pPr>
      <w:rPr>
        <w:rFonts w:hint="default"/>
      </w:rPr>
    </w:lvl>
  </w:abstractNum>
  <w:abstractNum w:abstractNumId="24">
    <w:nsid w:val="4D335201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08"/>
        </w:tabs>
        <w:ind w:left="91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208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08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0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2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4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6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684" w:firstLine="0"/>
      </w:pPr>
      <w:rPr>
        <w:rFonts w:ascii="Arial" w:eastAsia="Arial" w:hAnsi="Arial" w:cs="Arial"/>
        <w:b w:val="0"/>
        <w:i w:val="0"/>
        <w:strike w:val="0"/>
        <w:dstrike w:val="0"/>
        <w:color w:val="03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5">
    <w:nsid w:val="4FB47F4D"/>
    <w:multiLevelType w:val="hybridMultilevel"/>
    <w:tmpl w:val="1466E208"/>
    <w:lvl w:ilvl="0" w:tplc="0415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0F64476"/>
    <w:multiLevelType w:val="multilevel"/>
    <w:tmpl w:val="EF94A5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4550110"/>
    <w:multiLevelType w:val="multilevel"/>
    <w:tmpl w:val="3CCEFE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BB6C2A"/>
    <w:multiLevelType w:val="hybridMultilevel"/>
    <w:tmpl w:val="5788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04F7D"/>
    <w:multiLevelType w:val="hybridMultilevel"/>
    <w:tmpl w:val="C382D820"/>
    <w:lvl w:ilvl="0" w:tplc="F9A6E51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C00C6"/>
    <w:multiLevelType w:val="multilevel"/>
    <w:tmpl w:val="FE1C3B0E"/>
    <w:name w:val="WW8Num34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1">
    <w:nsid w:val="6FE7405F"/>
    <w:multiLevelType w:val="multilevel"/>
    <w:tmpl w:val="E6B68FE2"/>
    <w:name w:val="WW8Num13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180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2">
    <w:nsid w:val="72353A91"/>
    <w:multiLevelType w:val="multilevel"/>
    <w:tmpl w:val="73DC46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50221A0"/>
    <w:multiLevelType w:val="hybridMultilevel"/>
    <w:tmpl w:val="491AE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3D07"/>
    <w:multiLevelType w:val="multilevel"/>
    <w:tmpl w:val="2F1A5B88"/>
    <w:name w:val="WW8Num343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35">
    <w:nsid w:val="7FDE48AB"/>
    <w:multiLevelType w:val="multilevel"/>
    <w:tmpl w:val="3C7CD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9"/>
  </w:num>
  <w:num w:numId="6">
    <w:abstractNumId w:val="23"/>
  </w:num>
  <w:num w:numId="7">
    <w:abstractNumId w:val="28"/>
  </w:num>
  <w:num w:numId="8">
    <w:abstractNumId w:val="21"/>
  </w:num>
  <w:num w:numId="9">
    <w:abstractNumId w:val="35"/>
  </w:num>
  <w:num w:numId="10">
    <w:abstractNumId w:val="15"/>
  </w:num>
  <w:num w:numId="11">
    <w:abstractNumId w:val="22"/>
  </w:num>
  <w:num w:numId="12">
    <w:abstractNumId w:val="31"/>
  </w:num>
  <w:num w:numId="13">
    <w:abstractNumId w:val="33"/>
  </w:num>
  <w:num w:numId="14">
    <w:abstractNumId w:val="9"/>
  </w:num>
  <w:num w:numId="15">
    <w:abstractNumId w:val="17"/>
  </w:num>
  <w:num w:numId="16">
    <w:abstractNumId w:val="24"/>
  </w:num>
  <w:num w:numId="17">
    <w:abstractNumId w:val="26"/>
  </w:num>
  <w:num w:numId="18">
    <w:abstractNumId w:val="27"/>
  </w:num>
  <w:num w:numId="19">
    <w:abstractNumId w:val="32"/>
  </w:num>
  <w:num w:numId="20">
    <w:abstractNumId w:val="25"/>
  </w:num>
  <w:num w:numId="21">
    <w:abstractNumId w:val="29"/>
  </w:num>
  <w:num w:numId="22">
    <w:abstractNumId w:val="16"/>
  </w:num>
  <w:num w:numId="23">
    <w:abstractNumId w:val="20"/>
  </w:num>
  <w:num w:numId="24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Złotnik">
    <w15:presenceInfo w15:providerId="AD" w15:userId="S::piotr@wojcikizlotnik.onmicrosoft.com::8a6ce900-0a9b-430b-970b-d7475a0cbb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F7CD0"/>
    <w:rsid w:val="000018CA"/>
    <w:rsid w:val="00001B29"/>
    <w:rsid w:val="00003162"/>
    <w:rsid w:val="00020B61"/>
    <w:rsid w:val="00022C90"/>
    <w:rsid w:val="000250DD"/>
    <w:rsid w:val="00025553"/>
    <w:rsid w:val="00031A84"/>
    <w:rsid w:val="000339FE"/>
    <w:rsid w:val="00035BFD"/>
    <w:rsid w:val="00064CDF"/>
    <w:rsid w:val="00077BDA"/>
    <w:rsid w:val="0009217F"/>
    <w:rsid w:val="000A0804"/>
    <w:rsid w:val="000B2FF1"/>
    <w:rsid w:val="000B42D2"/>
    <w:rsid w:val="000C28C0"/>
    <w:rsid w:val="000E111D"/>
    <w:rsid w:val="000F1EAC"/>
    <w:rsid w:val="000F72C8"/>
    <w:rsid w:val="00101B9F"/>
    <w:rsid w:val="00117509"/>
    <w:rsid w:val="00125B4B"/>
    <w:rsid w:val="001311CE"/>
    <w:rsid w:val="00133EBE"/>
    <w:rsid w:val="00145D6E"/>
    <w:rsid w:val="001605BA"/>
    <w:rsid w:val="001729CC"/>
    <w:rsid w:val="001907E8"/>
    <w:rsid w:val="001926F2"/>
    <w:rsid w:val="001A4A82"/>
    <w:rsid w:val="001C1792"/>
    <w:rsid w:val="001E7309"/>
    <w:rsid w:val="002325C5"/>
    <w:rsid w:val="0023530A"/>
    <w:rsid w:val="002370E5"/>
    <w:rsid w:val="002452DB"/>
    <w:rsid w:val="0025583B"/>
    <w:rsid w:val="0026556C"/>
    <w:rsid w:val="00283F73"/>
    <w:rsid w:val="002B123A"/>
    <w:rsid w:val="002D1096"/>
    <w:rsid w:val="002D58BF"/>
    <w:rsid w:val="002F007D"/>
    <w:rsid w:val="002F651D"/>
    <w:rsid w:val="002F6C4E"/>
    <w:rsid w:val="003001FE"/>
    <w:rsid w:val="0030047C"/>
    <w:rsid w:val="00305C89"/>
    <w:rsid w:val="00306430"/>
    <w:rsid w:val="00322545"/>
    <w:rsid w:val="00322F94"/>
    <w:rsid w:val="00324C26"/>
    <w:rsid w:val="003361AB"/>
    <w:rsid w:val="00340AA3"/>
    <w:rsid w:val="003560EF"/>
    <w:rsid w:val="00357937"/>
    <w:rsid w:val="00362F28"/>
    <w:rsid w:val="003633D5"/>
    <w:rsid w:val="0039027A"/>
    <w:rsid w:val="003A673C"/>
    <w:rsid w:val="003B36DC"/>
    <w:rsid w:val="003B6349"/>
    <w:rsid w:val="003D0A6C"/>
    <w:rsid w:val="003F197A"/>
    <w:rsid w:val="003F3B73"/>
    <w:rsid w:val="00403679"/>
    <w:rsid w:val="004346C7"/>
    <w:rsid w:val="00435876"/>
    <w:rsid w:val="00450A2A"/>
    <w:rsid w:val="00450FC5"/>
    <w:rsid w:val="00462572"/>
    <w:rsid w:val="00471C03"/>
    <w:rsid w:val="00472739"/>
    <w:rsid w:val="00473E8D"/>
    <w:rsid w:val="0047659F"/>
    <w:rsid w:val="00497A93"/>
    <w:rsid w:val="004A4EAE"/>
    <w:rsid w:val="004B0C3C"/>
    <w:rsid w:val="004B1B2F"/>
    <w:rsid w:val="004D14BC"/>
    <w:rsid w:val="00501F81"/>
    <w:rsid w:val="00504B2C"/>
    <w:rsid w:val="00516BBD"/>
    <w:rsid w:val="00520AC0"/>
    <w:rsid w:val="00531FD4"/>
    <w:rsid w:val="00543617"/>
    <w:rsid w:val="00554139"/>
    <w:rsid w:val="005648A6"/>
    <w:rsid w:val="00573217"/>
    <w:rsid w:val="00573B0F"/>
    <w:rsid w:val="0057503C"/>
    <w:rsid w:val="0058273D"/>
    <w:rsid w:val="005859DB"/>
    <w:rsid w:val="00596985"/>
    <w:rsid w:val="005A6F23"/>
    <w:rsid w:val="005C29BE"/>
    <w:rsid w:val="005C375F"/>
    <w:rsid w:val="005D4FC8"/>
    <w:rsid w:val="006027C9"/>
    <w:rsid w:val="00603728"/>
    <w:rsid w:val="00603CF2"/>
    <w:rsid w:val="00611D5B"/>
    <w:rsid w:val="0061275A"/>
    <w:rsid w:val="006274E1"/>
    <w:rsid w:val="00637D9F"/>
    <w:rsid w:val="0066205E"/>
    <w:rsid w:val="00665D1F"/>
    <w:rsid w:val="006827EB"/>
    <w:rsid w:val="006A26ED"/>
    <w:rsid w:val="006A325C"/>
    <w:rsid w:val="006B601A"/>
    <w:rsid w:val="006B747C"/>
    <w:rsid w:val="006C5352"/>
    <w:rsid w:val="006F14A0"/>
    <w:rsid w:val="006F7CD0"/>
    <w:rsid w:val="0074111D"/>
    <w:rsid w:val="00746A9B"/>
    <w:rsid w:val="00752868"/>
    <w:rsid w:val="007558A9"/>
    <w:rsid w:val="00760E6E"/>
    <w:rsid w:val="0077710B"/>
    <w:rsid w:val="00792005"/>
    <w:rsid w:val="007A403D"/>
    <w:rsid w:val="007C03E3"/>
    <w:rsid w:val="007D0557"/>
    <w:rsid w:val="007D189C"/>
    <w:rsid w:val="007E771F"/>
    <w:rsid w:val="007F3D02"/>
    <w:rsid w:val="0082484A"/>
    <w:rsid w:val="00836B06"/>
    <w:rsid w:val="008607E2"/>
    <w:rsid w:val="0086329D"/>
    <w:rsid w:val="008667F0"/>
    <w:rsid w:val="00866BED"/>
    <w:rsid w:val="00871A92"/>
    <w:rsid w:val="008724C1"/>
    <w:rsid w:val="008735D7"/>
    <w:rsid w:val="008A46BE"/>
    <w:rsid w:val="008A4C2C"/>
    <w:rsid w:val="008C5FDF"/>
    <w:rsid w:val="008D1339"/>
    <w:rsid w:val="008D2DAB"/>
    <w:rsid w:val="009622D4"/>
    <w:rsid w:val="009663E3"/>
    <w:rsid w:val="009A5287"/>
    <w:rsid w:val="009C22BC"/>
    <w:rsid w:val="009C2E79"/>
    <w:rsid w:val="009D3B3A"/>
    <w:rsid w:val="009E6C98"/>
    <w:rsid w:val="009E7737"/>
    <w:rsid w:val="009F1B8A"/>
    <w:rsid w:val="009F34FD"/>
    <w:rsid w:val="00A07AE7"/>
    <w:rsid w:val="00A510B9"/>
    <w:rsid w:val="00A5113E"/>
    <w:rsid w:val="00A700A0"/>
    <w:rsid w:val="00A75F50"/>
    <w:rsid w:val="00A7779E"/>
    <w:rsid w:val="00A86944"/>
    <w:rsid w:val="00A92EFA"/>
    <w:rsid w:val="00AA73FE"/>
    <w:rsid w:val="00B07FD2"/>
    <w:rsid w:val="00B7027E"/>
    <w:rsid w:val="00B70CD7"/>
    <w:rsid w:val="00B73D3D"/>
    <w:rsid w:val="00B86E56"/>
    <w:rsid w:val="00BA09D8"/>
    <w:rsid w:val="00BA3960"/>
    <w:rsid w:val="00BB089C"/>
    <w:rsid w:val="00BB0D26"/>
    <w:rsid w:val="00BD516C"/>
    <w:rsid w:val="00BF0D5C"/>
    <w:rsid w:val="00BF3116"/>
    <w:rsid w:val="00BF631E"/>
    <w:rsid w:val="00C030F0"/>
    <w:rsid w:val="00C43600"/>
    <w:rsid w:val="00C500AA"/>
    <w:rsid w:val="00C60B9F"/>
    <w:rsid w:val="00C636EA"/>
    <w:rsid w:val="00C9550F"/>
    <w:rsid w:val="00CA190D"/>
    <w:rsid w:val="00CB0CEB"/>
    <w:rsid w:val="00CB1F62"/>
    <w:rsid w:val="00CB2F98"/>
    <w:rsid w:val="00CE630F"/>
    <w:rsid w:val="00D03BED"/>
    <w:rsid w:val="00D20ADE"/>
    <w:rsid w:val="00D23A57"/>
    <w:rsid w:val="00D26D44"/>
    <w:rsid w:val="00D43183"/>
    <w:rsid w:val="00D4751B"/>
    <w:rsid w:val="00D743F4"/>
    <w:rsid w:val="00D94E84"/>
    <w:rsid w:val="00D961F1"/>
    <w:rsid w:val="00DA7D0C"/>
    <w:rsid w:val="00DA7E15"/>
    <w:rsid w:val="00DB3201"/>
    <w:rsid w:val="00DC185E"/>
    <w:rsid w:val="00DD5444"/>
    <w:rsid w:val="00DD6BB0"/>
    <w:rsid w:val="00DE11E9"/>
    <w:rsid w:val="00DE263F"/>
    <w:rsid w:val="00DF0CEE"/>
    <w:rsid w:val="00DF4135"/>
    <w:rsid w:val="00E11C76"/>
    <w:rsid w:val="00E26108"/>
    <w:rsid w:val="00E479A8"/>
    <w:rsid w:val="00E54418"/>
    <w:rsid w:val="00E608DF"/>
    <w:rsid w:val="00E703A3"/>
    <w:rsid w:val="00E95963"/>
    <w:rsid w:val="00EB1F5F"/>
    <w:rsid w:val="00EC504E"/>
    <w:rsid w:val="00ED267D"/>
    <w:rsid w:val="00ED6874"/>
    <w:rsid w:val="00EF7E28"/>
    <w:rsid w:val="00F14839"/>
    <w:rsid w:val="00F37F6A"/>
    <w:rsid w:val="00F4129E"/>
    <w:rsid w:val="00F66949"/>
    <w:rsid w:val="00F676FC"/>
    <w:rsid w:val="00F73352"/>
    <w:rsid w:val="00F76B06"/>
    <w:rsid w:val="00F82F02"/>
    <w:rsid w:val="00F8348B"/>
    <w:rsid w:val="00F837EE"/>
    <w:rsid w:val="00F950EC"/>
    <w:rsid w:val="00FC3C99"/>
    <w:rsid w:val="00FC6E01"/>
    <w:rsid w:val="00FD6628"/>
    <w:rsid w:val="00FE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84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484A"/>
    <w:pPr>
      <w:keepLines/>
      <w:tabs>
        <w:tab w:val="num" w:pos="360"/>
      </w:tabs>
      <w:spacing w:before="360" w:after="120"/>
      <w:ind w:left="360" w:hanging="36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82484A"/>
    <w:pPr>
      <w:tabs>
        <w:tab w:val="num" w:pos="851"/>
      </w:tabs>
      <w:autoSpaceDE w:val="0"/>
      <w:spacing w:before="200"/>
      <w:ind w:left="851" w:hanging="851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82484A"/>
    <w:pPr>
      <w:keepNext/>
      <w:tabs>
        <w:tab w:val="num" w:pos="1224"/>
      </w:tabs>
      <w:autoSpaceDE w:val="0"/>
      <w:spacing w:before="120"/>
      <w:ind w:left="1071" w:hanging="504"/>
      <w:jc w:val="both"/>
      <w:outlineLvl w:val="2"/>
    </w:pPr>
  </w:style>
  <w:style w:type="paragraph" w:styleId="Nagwek4">
    <w:name w:val="heading 4"/>
    <w:basedOn w:val="Nagwek1"/>
    <w:next w:val="Normalny"/>
    <w:qFormat/>
    <w:rsid w:val="0082484A"/>
    <w:pPr>
      <w:numPr>
        <w:ilvl w:val="3"/>
      </w:numPr>
      <w:tabs>
        <w:tab w:val="num" w:pos="360"/>
      </w:tabs>
      <w:spacing w:after="0"/>
      <w:ind w:left="1728" w:hanging="648"/>
      <w:outlineLvl w:val="3"/>
    </w:pPr>
    <w:rPr>
      <w:sz w:val="22"/>
    </w:rPr>
  </w:style>
  <w:style w:type="paragraph" w:styleId="Nagwek5">
    <w:name w:val="heading 5"/>
    <w:basedOn w:val="Normalny"/>
    <w:next w:val="Normalny"/>
    <w:qFormat/>
    <w:rsid w:val="0082484A"/>
    <w:pPr>
      <w:keepNext/>
      <w:tabs>
        <w:tab w:val="num" w:pos="2232"/>
      </w:tabs>
      <w:spacing w:before="240"/>
      <w:ind w:left="2232" w:hanging="792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82484A"/>
    <w:pPr>
      <w:keepNext/>
      <w:tabs>
        <w:tab w:val="num" w:pos="2736"/>
      </w:tabs>
      <w:spacing w:before="240"/>
      <w:ind w:left="2736" w:hanging="936"/>
      <w:jc w:val="both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rsid w:val="0082484A"/>
    <w:pPr>
      <w:tabs>
        <w:tab w:val="num" w:pos="3240"/>
      </w:tabs>
      <w:spacing w:before="240" w:after="60"/>
      <w:ind w:left="3240" w:hanging="1080"/>
      <w:outlineLvl w:val="6"/>
    </w:pPr>
  </w:style>
  <w:style w:type="paragraph" w:styleId="Nagwek8">
    <w:name w:val="heading 8"/>
    <w:basedOn w:val="Normalny"/>
    <w:next w:val="Normalny"/>
    <w:qFormat/>
    <w:rsid w:val="0082484A"/>
    <w:pPr>
      <w:tabs>
        <w:tab w:val="num" w:pos="3744"/>
      </w:tabs>
      <w:spacing w:before="240" w:after="60"/>
      <w:ind w:left="3744" w:hanging="1224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2484A"/>
    <w:pPr>
      <w:tabs>
        <w:tab w:val="num" w:pos="4320"/>
      </w:tabs>
      <w:spacing w:before="240" w:after="60"/>
      <w:ind w:left="4320" w:hanging="144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484A"/>
    <w:rPr>
      <w:rFonts w:ascii="Symbol" w:hAnsi="Symbol" w:cs="Symbol"/>
    </w:rPr>
  </w:style>
  <w:style w:type="character" w:customStyle="1" w:styleId="WW8Num1z1">
    <w:name w:val="WW8Num1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1z3">
    <w:name w:val="WW8Num1z3"/>
    <w:rsid w:val="0082484A"/>
  </w:style>
  <w:style w:type="character" w:customStyle="1" w:styleId="WW8Num1z4">
    <w:name w:val="WW8Num1z4"/>
    <w:rsid w:val="0082484A"/>
  </w:style>
  <w:style w:type="character" w:customStyle="1" w:styleId="WW8Num1z5">
    <w:name w:val="WW8Num1z5"/>
    <w:rsid w:val="0082484A"/>
  </w:style>
  <w:style w:type="character" w:customStyle="1" w:styleId="WW8Num1z6">
    <w:name w:val="WW8Num1z6"/>
    <w:rsid w:val="0082484A"/>
  </w:style>
  <w:style w:type="character" w:customStyle="1" w:styleId="WW8Num1z7">
    <w:name w:val="WW8Num1z7"/>
    <w:rsid w:val="0082484A"/>
  </w:style>
  <w:style w:type="character" w:customStyle="1" w:styleId="WW8Num1z8">
    <w:name w:val="WW8Num1z8"/>
    <w:rsid w:val="0082484A"/>
  </w:style>
  <w:style w:type="character" w:customStyle="1" w:styleId="WW8Num2z0">
    <w:name w:val="WW8Num2z0"/>
    <w:rsid w:val="0082484A"/>
  </w:style>
  <w:style w:type="character" w:customStyle="1" w:styleId="WW8Num2z1">
    <w:name w:val="WW8Num2z1"/>
    <w:rsid w:val="0082484A"/>
  </w:style>
  <w:style w:type="character" w:customStyle="1" w:styleId="WW8Num2z2">
    <w:name w:val="WW8Num2z2"/>
    <w:rsid w:val="0082484A"/>
    <w:rPr>
      <w:rFonts w:ascii="Times New Roman" w:hAnsi="Times New Roman" w:cs="Times New Roman"/>
    </w:rPr>
  </w:style>
  <w:style w:type="character" w:customStyle="1" w:styleId="WW8Num2z3">
    <w:name w:val="WW8Num2z3"/>
    <w:rsid w:val="0082484A"/>
  </w:style>
  <w:style w:type="character" w:customStyle="1" w:styleId="WW8Num2z4">
    <w:name w:val="WW8Num2z4"/>
    <w:rsid w:val="0082484A"/>
  </w:style>
  <w:style w:type="character" w:customStyle="1" w:styleId="WW8Num2z5">
    <w:name w:val="WW8Num2z5"/>
    <w:rsid w:val="0082484A"/>
  </w:style>
  <w:style w:type="character" w:customStyle="1" w:styleId="WW8Num2z6">
    <w:name w:val="WW8Num2z6"/>
    <w:rsid w:val="0082484A"/>
  </w:style>
  <w:style w:type="character" w:customStyle="1" w:styleId="WW8Num2z7">
    <w:name w:val="WW8Num2z7"/>
    <w:rsid w:val="0082484A"/>
  </w:style>
  <w:style w:type="character" w:customStyle="1" w:styleId="WW8Num2z8">
    <w:name w:val="WW8Num2z8"/>
    <w:rsid w:val="0082484A"/>
  </w:style>
  <w:style w:type="character" w:customStyle="1" w:styleId="WW8Num3z0">
    <w:name w:val="WW8Num3z0"/>
    <w:rsid w:val="0082484A"/>
    <w:rPr>
      <w:rFonts w:hint="default"/>
    </w:rPr>
  </w:style>
  <w:style w:type="character" w:customStyle="1" w:styleId="WW8Num3z1">
    <w:name w:val="WW8Num3z1"/>
    <w:rsid w:val="0082484A"/>
  </w:style>
  <w:style w:type="character" w:customStyle="1" w:styleId="WW8Num3z2">
    <w:name w:val="WW8Num3z2"/>
    <w:rsid w:val="0082484A"/>
  </w:style>
  <w:style w:type="character" w:customStyle="1" w:styleId="WW8Num3z3">
    <w:name w:val="WW8Num3z3"/>
    <w:rsid w:val="0082484A"/>
  </w:style>
  <w:style w:type="character" w:customStyle="1" w:styleId="WW8Num3z4">
    <w:name w:val="WW8Num3z4"/>
    <w:rsid w:val="0082484A"/>
  </w:style>
  <w:style w:type="character" w:customStyle="1" w:styleId="WW8Num3z5">
    <w:name w:val="WW8Num3z5"/>
    <w:rsid w:val="0082484A"/>
  </w:style>
  <w:style w:type="character" w:customStyle="1" w:styleId="WW8Num3z6">
    <w:name w:val="WW8Num3z6"/>
    <w:rsid w:val="0082484A"/>
  </w:style>
  <w:style w:type="character" w:customStyle="1" w:styleId="WW8Num3z7">
    <w:name w:val="WW8Num3z7"/>
    <w:rsid w:val="0082484A"/>
  </w:style>
  <w:style w:type="character" w:customStyle="1" w:styleId="WW8Num3z8">
    <w:name w:val="WW8Num3z8"/>
    <w:rsid w:val="0082484A"/>
  </w:style>
  <w:style w:type="character" w:customStyle="1" w:styleId="WW8Num4z0">
    <w:name w:val="WW8Num4z0"/>
    <w:rsid w:val="0082484A"/>
  </w:style>
  <w:style w:type="character" w:customStyle="1" w:styleId="WW8Num4z1">
    <w:name w:val="WW8Num4z1"/>
    <w:rsid w:val="0082484A"/>
  </w:style>
  <w:style w:type="character" w:customStyle="1" w:styleId="WW8Num4z2">
    <w:name w:val="WW8Num4z2"/>
    <w:rsid w:val="0082484A"/>
  </w:style>
  <w:style w:type="character" w:customStyle="1" w:styleId="WW8Num4z3">
    <w:name w:val="WW8Num4z3"/>
    <w:rsid w:val="0082484A"/>
  </w:style>
  <w:style w:type="character" w:customStyle="1" w:styleId="WW8Num4z4">
    <w:name w:val="WW8Num4z4"/>
    <w:rsid w:val="0082484A"/>
  </w:style>
  <w:style w:type="character" w:customStyle="1" w:styleId="WW8Num4z5">
    <w:name w:val="WW8Num4z5"/>
    <w:rsid w:val="0082484A"/>
  </w:style>
  <w:style w:type="character" w:customStyle="1" w:styleId="WW8Num4z6">
    <w:name w:val="WW8Num4z6"/>
    <w:rsid w:val="0082484A"/>
  </w:style>
  <w:style w:type="character" w:customStyle="1" w:styleId="WW8Num4z7">
    <w:name w:val="WW8Num4z7"/>
    <w:rsid w:val="0082484A"/>
  </w:style>
  <w:style w:type="character" w:customStyle="1" w:styleId="WW8Num4z8">
    <w:name w:val="WW8Num4z8"/>
    <w:rsid w:val="0082484A"/>
  </w:style>
  <w:style w:type="character" w:customStyle="1" w:styleId="WW8Num5z0">
    <w:name w:val="WW8Num5z0"/>
    <w:rsid w:val="0082484A"/>
  </w:style>
  <w:style w:type="character" w:customStyle="1" w:styleId="WW8Num5z1">
    <w:name w:val="WW8Num5z1"/>
    <w:rsid w:val="0082484A"/>
  </w:style>
  <w:style w:type="character" w:customStyle="1" w:styleId="WW8Num5z2">
    <w:name w:val="WW8Num5z2"/>
    <w:rsid w:val="0082484A"/>
  </w:style>
  <w:style w:type="character" w:customStyle="1" w:styleId="WW8Num5z3">
    <w:name w:val="WW8Num5z3"/>
    <w:rsid w:val="0082484A"/>
  </w:style>
  <w:style w:type="character" w:customStyle="1" w:styleId="WW8Num5z4">
    <w:name w:val="WW8Num5z4"/>
    <w:rsid w:val="0082484A"/>
  </w:style>
  <w:style w:type="character" w:customStyle="1" w:styleId="WW8Num5z5">
    <w:name w:val="WW8Num5z5"/>
    <w:rsid w:val="0082484A"/>
  </w:style>
  <w:style w:type="character" w:customStyle="1" w:styleId="WW8Num5z6">
    <w:name w:val="WW8Num5z6"/>
    <w:rsid w:val="0082484A"/>
  </w:style>
  <w:style w:type="character" w:customStyle="1" w:styleId="WW8Num5z7">
    <w:name w:val="WW8Num5z7"/>
    <w:rsid w:val="0082484A"/>
  </w:style>
  <w:style w:type="character" w:customStyle="1" w:styleId="WW8Num5z8">
    <w:name w:val="WW8Num5z8"/>
    <w:rsid w:val="0082484A"/>
  </w:style>
  <w:style w:type="character" w:customStyle="1" w:styleId="WW8Num6z0">
    <w:name w:val="WW8Num6z0"/>
    <w:rsid w:val="0082484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2484A"/>
  </w:style>
  <w:style w:type="character" w:customStyle="1" w:styleId="WW8Num6z3">
    <w:name w:val="WW8Num6z3"/>
    <w:rsid w:val="0082484A"/>
  </w:style>
  <w:style w:type="character" w:customStyle="1" w:styleId="WW8Num6z4">
    <w:name w:val="WW8Num6z4"/>
    <w:rsid w:val="0082484A"/>
  </w:style>
  <w:style w:type="character" w:customStyle="1" w:styleId="WW8Num6z5">
    <w:name w:val="WW8Num6z5"/>
    <w:rsid w:val="0082484A"/>
  </w:style>
  <w:style w:type="character" w:customStyle="1" w:styleId="WW8Num6z6">
    <w:name w:val="WW8Num6z6"/>
    <w:rsid w:val="0082484A"/>
  </w:style>
  <w:style w:type="character" w:customStyle="1" w:styleId="WW8Num6z7">
    <w:name w:val="WW8Num6z7"/>
    <w:rsid w:val="0082484A"/>
  </w:style>
  <w:style w:type="character" w:customStyle="1" w:styleId="WW8Num6z8">
    <w:name w:val="WW8Num6z8"/>
    <w:rsid w:val="0082484A"/>
  </w:style>
  <w:style w:type="character" w:customStyle="1" w:styleId="WW8Num7z0">
    <w:name w:val="WW8Num7z0"/>
    <w:rsid w:val="0082484A"/>
  </w:style>
  <w:style w:type="character" w:customStyle="1" w:styleId="WW8Num7z1">
    <w:name w:val="WW8Num7z1"/>
    <w:rsid w:val="0082484A"/>
  </w:style>
  <w:style w:type="character" w:customStyle="1" w:styleId="WW8Num7z2">
    <w:name w:val="WW8Num7z2"/>
    <w:rsid w:val="0082484A"/>
  </w:style>
  <w:style w:type="character" w:customStyle="1" w:styleId="WW8Num7z3">
    <w:name w:val="WW8Num7z3"/>
    <w:rsid w:val="0082484A"/>
  </w:style>
  <w:style w:type="character" w:customStyle="1" w:styleId="WW8Num7z4">
    <w:name w:val="WW8Num7z4"/>
    <w:rsid w:val="0082484A"/>
  </w:style>
  <w:style w:type="character" w:customStyle="1" w:styleId="WW8Num7z5">
    <w:name w:val="WW8Num7z5"/>
    <w:rsid w:val="0082484A"/>
  </w:style>
  <w:style w:type="character" w:customStyle="1" w:styleId="WW8Num7z6">
    <w:name w:val="WW8Num7z6"/>
    <w:rsid w:val="0082484A"/>
  </w:style>
  <w:style w:type="character" w:customStyle="1" w:styleId="WW8Num7z7">
    <w:name w:val="WW8Num7z7"/>
    <w:rsid w:val="0082484A"/>
  </w:style>
  <w:style w:type="character" w:customStyle="1" w:styleId="WW8Num7z8">
    <w:name w:val="WW8Num7z8"/>
    <w:rsid w:val="0082484A"/>
  </w:style>
  <w:style w:type="character" w:customStyle="1" w:styleId="WW8Num8z0">
    <w:name w:val="WW8Num8z0"/>
    <w:rsid w:val="0082484A"/>
  </w:style>
  <w:style w:type="character" w:customStyle="1" w:styleId="WW8Num8z1">
    <w:name w:val="WW8Num8z1"/>
    <w:rsid w:val="0082484A"/>
  </w:style>
  <w:style w:type="character" w:customStyle="1" w:styleId="WW8Num8z2">
    <w:name w:val="WW8Num8z2"/>
    <w:rsid w:val="0082484A"/>
  </w:style>
  <w:style w:type="character" w:customStyle="1" w:styleId="WW8Num8z3">
    <w:name w:val="WW8Num8z3"/>
    <w:rsid w:val="0082484A"/>
  </w:style>
  <w:style w:type="character" w:customStyle="1" w:styleId="WW8Num8z4">
    <w:name w:val="WW8Num8z4"/>
    <w:rsid w:val="0082484A"/>
  </w:style>
  <w:style w:type="character" w:customStyle="1" w:styleId="WW8Num8z5">
    <w:name w:val="WW8Num8z5"/>
    <w:rsid w:val="0082484A"/>
  </w:style>
  <w:style w:type="character" w:customStyle="1" w:styleId="WW8Num8z6">
    <w:name w:val="WW8Num8z6"/>
    <w:rsid w:val="0082484A"/>
  </w:style>
  <w:style w:type="character" w:customStyle="1" w:styleId="WW8Num8z7">
    <w:name w:val="WW8Num8z7"/>
    <w:rsid w:val="0082484A"/>
  </w:style>
  <w:style w:type="character" w:customStyle="1" w:styleId="WW8Num8z8">
    <w:name w:val="WW8Num8z8"/>
    <w:rsid w:val="0082484A"/>
  </w:style>
  <w:style w:type="character" w:customStyle="1" w:styleId="WW8Num9z0">
    <w:name w:val="WW8Num9z0"/>
    <w:rsid w:val="0082484A"/>
  </w:style>
  <w:style w:type="character" w:customStyle="1" w:styleId="WW8Num9z1">
    <w:name w:val="WW8Num9z1"/>
    <w:rsid w:val="0082484A"/>
  </w:style>
  <w:style w:type="character" w:customStyle="1" w:styleId="WW8Num9z2">
    <w:name w:val="WW8Num9z2"/>
    <w:rsid w:val="0082484A"/>
  </w:style>
  <w:style w:type="character" w:customStyle="1" w:styleId="WW8Num9z3">
    <w:name w:val="WW8Num9z3"/>
    <w:rsid w:val="0082484A"/>
  </w:style>
  <w:style w:type="character" w:customStyle="1" w:styleId="WW8Num9z4">
    <w:name w:val="WW8Num9z4"/>
    <w:rsid w:val="0082484A"/>
  </w:style>
  <w:style w:type="character" w:customStyle="1" w:styleId="WW8Num9z5">
    <w:name w:val="WW8Num9z5"/>
    <w:rsid w:val="0082484A"/>
  </w:style>
  <w:style w:type="character" w:customStyle="1" w:styleId="WW8Num9z6">
    <w:name w:val="WW8Num9z6"/>
    <w:rsid w:val="0082484A"/>
  </w:style>
  <w:style w:type="character" w:customStyle="1" w:styleId="WW8Num9z7">
    <w:name w:val="WW8Num9z7"/>
    <w:rsid w:val="0082484A"/>
  </w:style>
  <w:style w:type="character" w:customStyle="1" w:styleId="WW8Num9z8">
    <w:name w:val="WW8Num9z8"/>
    <w:rsid w:val="0082484A"/>
  </w:style>
  <w:style w:type="character" w:customStyle="1" w:styleId="WW8Num10z0">
    <w:name w:val="WW8Num10z0"/>
    <w:rsid w:val="0082484A"/>
  </w:style>
  <w:style w:type="character" w:customStyle="1" w:styleId="WW8Num10z1">
    <w:name w:val="WW8Num10z1"/>
    <w:rsid w:val="0082484A"/>
  </w:style>
  <w:style w:type="character" w:customStyle="1" w:styleId="WW8Num10z2">
    <w:name w:val="WW8Num10z2"/>
    <w:rsid w:val="0082484A"/>
  </w:style>
  <w:style w:type="character" w:customStyle="1" w:styleId="WW8Num10z3">
    <w:name w:val="WW8Num10z3"/>
    <w:rsid w:val="0082484A"/>
  </w:style>
  <w:style w:type="character" w:customStyle="1" w:styleId="WW8Num10z4">
    <w:name w:val="WW8Num10z4"/>
    <w:rsid w:val="0082484A"/>
  </w:style>
  <w:style w:type="character" w:customStyle="1" w:styleId="WW8Num10z5">
    <w:name w:val="WW8Num10z5"/>
    <w:rsid w:val="0082484A"/>
  </w:style>
  <w:style w:type="character" w:customStyle="1" w:styleId="WW8Num10z6">
    <w:name w:val="WW8Num10z6"/>
    <w:rsid w:val="0082484A"/>
  </w:style>
  <w:style w:type="character" w:customStyle="1" w:styleId="WW8Num10z7">
    <w:name w:val="WW8Num10z7"/>
    <w:rsid w:val="0082484A"/>
  </w:style>
  <w:style w:type="character" w:customStyle="1" w:styleId="WW8Num10z8">
    <w:name w:val="WW8Num10z8"/>
    <w:rsid w:val="0082484A"/>
  </w:style>
  <w:style w:type="character" w:customStyle="1" w:styleId="WW8Num11z0">
    <w:name w:val="WW8Num11z0"/>
    <w:rsid w:val="0082484A"/>
  </w:style>
  <w:style w:type="character" w:customStyle="1" w:styleId="WW8Num11z1">
    <w:name w:val="WW8Num11z1"/>
    <w:rsid w:val="0082484A"/>
  </w:style>
  <w:style w:type="character" w:customStyle="1" w:styleId="WW8Num11z2">
    <w:name w:val="WW8Num11z2"/>
    <w:rsid w:val="0082484A"/>
  </w:style>
  <w:style w:type="character" w:customStyle="1" w:styleId="WW8Num11z3">
    <w:name w:val="WW8Num11z3"/>
    <w:rsid w:val="0082484A"/>
  </w:style>
  <w:style w:type="character" w:customStyle="1" w:styleId="WW8Num11z4">
    <w:name w:val="WW8Num11z4"/>
    <w:rsid w:val="0082484A"/>
  </w:style>
  <w:style w:type="character" w:customStyle="1" w:styleId="WW8Num11z5">
    <w:name w:val="WW8Num11z5"/>
    <w:rsid w:val="0082484A"/>
  </w:style>
  <w:style w:type="character" w:customStyle="1" w:styleId="WW8Num11z6">
    <w:name w:val="WW8Num11z6"/>
    <w:rsid w:val="0082484A"/>
  </w:style>
  <w:style w:type="character" w:customStyle="1" w:styleId="WW8Num11z7">
    <w:name w:val="WW8Num11z7"/>
    <w:rsid w:val="0082484A"/>
  </w:style>
  <w:style w:type="character" w:customStyle="1" w:styleId="WW8Num11z8">
    <w:name w:val="WW8Num11z8"/>
    <w:rsid w:val="0082484A"/>
  </w:style>
  <w:style w:type="character" w:customStyle="1" w:styleId="WW8Num12z0">
    <w:name w:val="WW8Num12z0"/>
    <w:rsid w:val="0082484A"/>
  </w:style>
  <w:style w:type="character" w:customStyle="1" w:styleId="WW8Num12z1">
    <w:name w:val="WW8Num12z1"/>
    <w:rsid w:val="0082484A"/>
  </w:style>
  <w:style w:type="character" w:customStyle="1" w:styleId="WW8Num12z2">
    <w:name w:val="WW8Num12z2"/>
    <w:rsid w:val="0082484A"/>
  </w:style>
  <w:style w:type="character" w:customStyle="1" w:styleId="WW8Num12z3">
    <w:name w:val="WW8Num12z3"/>
    <w:rsid w:val="0082484A"/>
  </w:style>
  <w:style w:type="character" w:customStyle="1" w:styleId="WW8Num12z4">
    <w:name w:val="WW8Num12z4"/>
    <w:rsid w:val="0082484A"/>
  </w:style>
  <w:style w:type="character" w:customStyle="1" w:styleId="WW8Num12z5">
    <w:name w:val="WW8Num12z5"/>
    <w:rsid w:val="0082484A"/>
  </w:style>
  <w:style w:type="character" w:customStyle="1" w:styleId="WW8Num12z6">
    <w:name w:val="WW8Num12z6"/>
    <w:rsid w:val="0082484A"/>
  </w:style>
  <w:style w:type="character" w:customStyle="1" w:styleId="WW8Num12z7">
    <w:name w:val="WW8Num12z7"/>
    <w:rsid w:val="0082484A"/>
  </w:style>
  <w:style w:type="character" w:customStyle="1" w:styleId="WW8Num12z8">
    <w:name w:val="WW8Num12z8"/>
    <w:rsid w:val="0082484A"/>
  </w:style>
  <w:style w:type="character" w:customStyle="1" w:styleId="WW8Num13z0">
    <w:name w:val="WW8Num13z0"/>
    <w:rsid w:val="0082484A"/>
  </w:style>
  <w:style w:type="character" w:customStyle="1" w:styleId="WW8Num13z1">
    <w:name w:val="WW8Num13z1"/>
    <w:rsid w:val="0082484A"/>
  </w:style>
  <w:style w:type="character" w:customStyle="1" w:styleId="WW8Num13z2">
    <w:name w:val="WW8Num13z2"/>
    <w:rsid w:val="0082484A"/>
  </w:style>
  <w:style w:type="character" w:customStyle="1" w:styleId="WW8Num13z3">
    <w:name w:val="WW8Num13z3"/>
    <w:rsid w:val="0082484A"/>
  </w:style>
  <w:style w:type="character" w:customStyle="1" w:styleId="WW8Num13z4">
    <w:name w:val="WW8Num13z4"/>
    <w:rsid w:val="0082484A"/>
  </w:style>
  <w:style w:type="character" w:customStyle="1" w:styleId="WW8Num13z5">
    <w:name w:val="WW8Num13z5"/>
    <w:rsid w:val="0082484A"/>
  </w:style>
  <w:style w:type="character" w:customStyle="1" w:styleId="WW8Num13z6">
    <w:name w:val="WW8Num13z6"/>
    <w:rsid w:val="0082484A"/>
  </w:style>
  <w:style w:type="character" w:customStyle="1" w:styleId="WW8Num13z7">
    <w:name w:val="WW8Num13z7"/>
    <w:rsid w:val="0082484A"/>
  </w:style>
  <w:style w:type="character" w:customStyle="1" w:styleId="WW8Num13z8">
    <w:name w:val="WW8Num13z8"/>
    <w:rsid w:val="0082484A"/>
  </w:style>
  <w:style w:type="character" w:customStyle="1" w:styleId="WW8Num14z0">
    <w:name w:val="WW8Num14z0"/>
    <w:rsid w:val="0082484A"/>
  </w:style>
  <w:style w:type="character" w:customStyle="1" w:styleId="WW8Num14z1">
    <w:name w:val="WW8Num14z1"/>
    <w:rsid w:val="0082484A"/>
  </w:style>
  <w:style w:type="character" w:customStyle="1" w:styleId="WW8Num14z2">
    <w:name w:val="WW8Num14z2"/>
    <w:rsid w:val="0082484A"/>
  </w:style>
  <w:style w:type="character" w:customStyle="1" w:styleId="WW8Num14z3">
    <w:name w:val="WW8Num14z3"/>
    <w:rsid w:val="0082484A"/>
  </w:style>
  <w:style w:type="character" w:customStyle="1" w:styleId="WW8Num14z4">
    <w:name w:val="WW8Num14z4"/>
    <w:rsid w:val="0082484A"/>
  </w:style>
  <w:style w:type="character" w:customStyle="1" w:styleId="WW8Num14z5">
    <w:name w:val="WW8Num14z5"/>
    <w:rsid w:val="0082484A"/>
  </w:style>
  <w:style w:type="character" w:customStyle="1" w:styleId="WW8Num14z6">
    <w:name w:val="WW8Num14z6"/>
    <w:rsid w:val="0082484A"/>
  </w:style>
  <w:style w:type="character" w:customStyle="1" w:styleId="WW8Num14z7">
    <w:name w:val="WW8Num14z7"/>
    <w:rsid w:val="0082484A"/>
  </w:style>
  <w:style w:type="character" w:customStyle="1" w:styleId="WW8Num14z8">
    <w:name w:val="WW8Num14z8"/>
    <w:rsid w:val="0082484A"/>
  </w:style>
  <w:style w:type="character" w:customStyle="1" w:styleId="WW8Num15z0">
    <w:name w:val="WW8Num15z0"/>
    <w:rsid w:val="0082484A"/>
    <w:rPr>
      <w:rFonts w:ascii="Symbol" w:hAnsi="Symbol" w:cs="Symbol"/>
      <w:b w:val="0"/>
      <w:i w:val="0"/>
      <w:sz w:val="22"/>
    </w:rPr>
  </w:style>
  <w:style w:type="character" w:customStyle="1" w:styleId="WW8Num16z0">
    <w:name w:val="WW8Num16z0"/>
    <w:rsid w:val="0082484A"/>
  </w:style>
  <w:style w:type="character" w:customStyle="1" w:styleId="WW8Num16z1">
    <w:name w:val="WW8Num16z1"/>
    <w:rsid w:val="0082484A"/>
  </w:style>
  <w:style w:type="character" w:customStyle="1" w:styleId="WW8Num16z2">
    <w:name w:val="WW8Num16z2"/>
    <w:rsid w:val="0082484A"/>
  </w:style>
  <w:style w:type="character" w:customStyle="1" w:styleId="WW8Num16z3">
    <w:name w:val="WW8Num16z3"/>
    <w:rsid w:val="0082484A"/>
  </w:style>
  <w:style w:type="character" w:customStyle="1" w:styleId="WW8Num16z4">
    <w:name w:val="WW8Num16z4"/>
    <w:rsid w:val="0082484A"/>
  </w:style>
  <w:style w:type="character" w:customStyle="1" w:styleId="WW8Num16z5">
    <w:name w:val="WW8Num16z5"/>
    <w:rsid w:val="0082484A"/>
  </w:style>
  <w:style w:type="character" w:customStyle="1" w:styleId="WW8Num16z6">
    <w:name w:val="WW8Num16z6"/>
    <w:rsid w:val="0082484A"/>
  </w:style>
  <w:style w:type="character" w:customStyle="1" w:styleId="WW8Num16z7">
    <w:name w:val="WW8Num16z7"/>
    <w:rsid w:val="0082484A"/>
  </w:style>
  <w:style w:type="character" w:customStyle="1" w:styleId="WW8Num16z8">
    <w:name w:val="WW8Num16z8"/>
    <w:rsid w:val="0082484A"/>
  </w:style>
  <w:style w:type="character" w:customStyle="1" w:styleId="WW8Num17z0">
    <w:name w:val="WW8Num17z0"/>
    <w:rsid w:val="0082484A"/>
  </w:style>
  <w:style w:type="character" w:customStyle="1" w:styleId="WW8Num17z1">
    <w:name w:val="WW8Num17z1"/>
    <w:rsid w:val="0082484A"/>
  </w:style>
  <w:style w:type="character" w:customStyle="1" w:styleId="WW8Num17z2">
    <w:name w:val="WW8Num17z2"/>
    <w:rsid w:val="0082484A"/>
  </w:style>
  <w:style w:type="character" w:customStyle="1" w:styleId="WW8Num17z3">
    <w:name w:val="WW8Num17z3"/>
    <w:rsid w:val="0082484A"/>
  </w:style>
  <w:style w:type="character" w:customStyle="1" w:styleId="WW8Num17z4">
    <w:name w:val="WW8Num17z4"/>
    <w:rsid w:val="0082484A"/>
  </w:style>
  <w:style w:type="character" w:customStyle="1" w:styleId="WW8Num17z5">
    <w:name w:val="WW8Num17z5"/>
    <w:rsid w:val="0082484A"/>
  </w:style>
  <w:style w:type="character" w:customStyle="1" w:styleId="WW8Num17z6">
    <w:name w:val="WW8Num17z6"/>
    <w:rsid w:val="0082484A"/>
  </w:style>
  <w:style w:type="character" w:customStyle="1" w:styleId="WW8Num17z7">
    <w:name w:val="WW8Num17z7"/>
    <w:rsid w:val="0082484A"/>
  </w:style>
  <w:style w:type="character" w:customStyle="1" w:styleId="WW8Num17z8">
    <w:name w:val="WW8Num17z8"/>
    <w:rsid w:val="0082484A"/>
  </w:style>
  <w:style w:type="character" w:customStyle="1" w:styleId="WW8Num18z0">
    <w:name w:val="WW8Num18z0"/>
    <w:rsid w:val="0082484A"/>
  </w:style>
  <w:style w:type="character" w:customStyle="1" w:styleId="WW8Num18z1">
    <w:name w:val="WW8Num18z1"/>
    <w:rsid w:val="0082484A"/>
  </w:style>
  <w:style w:type="character" w:customStyle="1" w:styleId="WW8Num18z2">
    <w:name w:val="WW8Num18z2"/>
    <w:rsid w:val="0082484A"/>
  </w:style>
  <w:style w:type="character" w:customStyle="1" w:styleId="WW8Num18z3">
    <w:name w:val="WW8Num18z3"/>
    <w:rsid w:val="0082484A"/>
  </w:style>
  <w:style w:type="character" w:customStyle="1" w:styleId="WW8Num18z4">
    <w:name w:val="WW8Num18z4"/>
    <w:rsid w:val="0082484A"/>
  </w:style>
  <w:style w:type="character" w:customStyle="1" w:styleId="WW8Num18z5">
    <w:name w:val="WW8Num18z5"/>
    <w:rsid w:val="0082484A"/>
  </w:style>
  <w:style w:type="character" w:customStyle="1" w:styleId="WW8Num18z6">
    <w:name w:val="WW8Num18z6"/>
    <w:rsid w:val="0082484A"/>
  </w:style>
  <w:style w:type="character" w:customStyle="1" w:styleId="WW8Num18z7">
    <w:name w:val="WW8Num18z7"/>
    <w:rsid w:val="0082484A"/>
  </w:style>
  <w:style w:type="character" w:customStyle="1" w:styleId="WW8Num18z8">
    <w:name w:val="WW8Num18z8"/>
    <w:rsid w:val="0082484A"/>
  </w:style>
  <w:style w:type="character" w:customStyle="1" w:styleId="WW8Num19z0">
    <w:name w:val="WW8Num19z0"/>
    <w:rsid w:val="0082484A"/>
  </w:style>
  <w:style w:type="character" w:customStyle="1" w:styleId="WW8Num19z1">
    <w:name w:val="WW8Num19z1"/>
    <w:rsid w:val="0082484A"/>
  </w:style>
  <w:style w:type="character" w:customStyle="1" w:styleId="WW8Num19z2">
    <w:name w:val="WW8Num19z2"/>
    <w:rsid w:val="0082484A"/>
  </w:style>
  <w:style w:type="character" w:customStyle="1" w:styleId="WW8Num19z3">
    <w:name w:val="WW8Num19z3"/>
    <w:rsid w:val="0082484A"/>
  </w:style>
  <w:style w:type="character" w:customStyle="1" w:styleId="WW8Num19z4">
    <w:name w:val="WW8Num19z4"/>
    <w:rsid w:val="0082484A"/>
  </w:style>
  <w:style w:type="character" w:customStyle="1" w:styleId="WW8Num19z5">
    <w:name w:val="WW8Num19z5"/>
    <w:rsid w:val="0082484A"/>
  </w:style>
  <w:style w:type="character" w:customStyle="1" w:styleId="WW8Num19z6">
    <w:name w:val="WW8Num19z6"/>
    <w:rsid w:val="0082484A"/>
  </w:style>
  <w:style w:type="character" w:customStyle="1" w:styleId="WW8Num19z7">
    <w:name w:val="WW8Num19z7"/>
    <w:rsid w:val="0082484A"/>
  </w:style>
  <w:style w:type="character" w:customStyle="1" w:styleId="WW8Num19z8">
    <w:name w:val="WW8Num19z8"/>
    <w:rsid w:val="0082484A"/>
  </w:style>
  <w:style w:type="character" w:customStyle="1" w:styleId="WW8Num20z0">
    <w:name w:val="WW8Num20z0"/>
    <w:rsid w:val="0082484A"/>
  </w:style>
  <w:style w:type="character" w:customStyle="1" w:styleId="WW8Num20z1">
    <w:name w:val="WW8Num20z1"/>
    <w:rsid w:val="0082484A"/>
  </w:style>
  <w:style w:type="character" w:customStyle="1" w:styleId="WW8Num20z2">
    <w:name w:val="WW8Num20z2"/>
    <w:rsid w:val="0082484A"/>
  </w:style>
  <w:style w:type="character" w:customStyle="1" w:styleId="WW8Num20z3">
    <w:name w:val="WW8Num20z3"/>
    <w:rsid w:val="0082484A"/>
  </w:style>
  <w:style w:type="character" w:customStyle="1" w:styleId="WW8Num20z4">
    <w:name w:val="WW8Num20z4"/>
    <w:rsid w:val="0082484A"/>
  </w:style>
  <w:style w:type="character" w:customStyle="1" w:styleId="WW8Num20z5">
    <w:name w:val="WW8Num20z5"/>
    <w:rsid w:val="0082484A"/>
  </w:style>
  <w:style w:type="character" w:customStyle="1" w:styleId="WW8Num20z6">
    <w:name w:val="WW8Num20z6"/>
    <w:rsid w:val="0082484A"/>
  </w:style>
  <w:style w:type="character" w:customStyle="1" w:styleId="WW8Num20z7">
    <w:name w:val="WW8Num20z7"/>
    <w:rsid w:val="0082484A"/>
  </w:style>
  <w:style w:type="character" w:customStyle="1" w:styleId="WW8Num20z8">
    <w:name w:val="WW8Num20z8"/>
    <w:rsid w:val="0082484A"/>
  </w:style>
  <w:style w:type="character" w:customStyle="1" w:styleId="WW8Num21z0">
    <w:name w:val="WW8Num21z0"/>
    <w:rsid w:val="0082484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2484A"/>
  </w:style>
  <w:style w:type="character" w:customStyle="1" w:styleId="WW8Num21z2">
    <w:name w:val="WW8Num21z2"/>
    <w:rsid w:val="0082484A"/>
  </w:style>
  <w:style w:type="character" w:customStyle="1" w:styleId="WW8Num21z3">
    <w:name w:val="WW8Num21z3"/>
    <w:rsid w:val="0082484A"/>
  </w:style>
  <w:style w:type="character" w:customStyle="1" w:styleId="WW8Num21z4">
    <w:name w:val="WW8Num21z4"/>
    <w:rsid w:val="0082484A"/>
  </w:style>
  <w:style w:type="character" w:customStyle="1" w:styleId="WW8Num21z5">
    <w:name w:val="WW8Num21z5"/>
    <w:rsid w:val="0082484A"/>
  </w:style>
  <w:style w:type="character" w:customStyle="1" w:styleId="WW8Num21z6">
    <w:name w:val="WW8Num21z6"/>
    <w:rsid w:val="0082484A"/>
  </w:style>
  <w:style w:type="character" w:customStyle="1" w:styleId="WW8Num21z7">
    <w:name w:val="WW8Num21z7"/>
    <w:rsid w:val="0082484A"/>
  </w:style>
  <w:style w:type="character" w:customStyle="1" w:styleId="WW8Num21z8">
    <w:name w:val="WW8Num21z8"/>
    <w:rsid w:val="0082484A"/>
  </w:style>
  <w:style w:type="character" w:customStyle="1" w:styleId="WW8Num22z0">
    <w:name w:val="WW8Num22z0"/>
    <w:rsid w:val="0082484A"/>
  </w:style>
  <w:style w:type="character" w:customStyle="1" w:styleId="WW8Num23z0">
    <w:name w:val="WW8Num23z0"/>
    <w:rsid w:val="0082484A"/>
  </w:style>
  <w:style w:type="character" w:customStyle="1" w:styleId="WW8Num24z0">
    <w:name w:val="WW8Num24z0"/>
    <w:rsid w:val="0082484A"/>
    <w:rPr>
      <w:rFonts w:hint="default"/>
    </w:rPr>
  </w:style>
  <w:style w:type="character" w:customStyle="1" w:styleId="WW8Num24z1">
    <w:name w:val="WW8Num24z1"/>
    <w:rsid w:val="0082484A"/>
  </w:style>
  <w:style w:type="character" w:customStyle="1" w:styleId="WW8Num24z2">
    <w:name w:val="WW8Num24z2"/>
    <w:rsid w:val="0082484A"/>
  </w:style>
  <w:style w:type="character" w:customStyle="1" w:styleId="WW8Num24z3">
    <w:name w:val="WW8Num24z3"/>
    <w:rsid w:val="0082484A"/>
  </w:style>
  <w:style w:type="character" w:customStyle="1" w:styleId="WW8Num24z4">
    <w:name w:val="WW8Num24z4"/>
    <w:rsid w:val="0082484A"/>
  </w:style>
  <w:style w:type="character" w:customStyle="1" w:styleId="WW8Num24z5">
    <w:name w:val="WW8Num24z5"/>
    <w:rsid w:val="0082484A"/>
  </w:style>
  <w:style w:type="character" w:customStyle="1" w:styleId="WW8Num24z6">
    <w:name w:val="WW8Num24z6"/>
    <w:rsid w:val="0082484A"/>
  </w:style>
  <w:style w:type="character" w:customStyle="1" w:styleId="WW8Num24z7">
    <w:name w:val="WW8Num24z7"/>
    <w:rsid w:val="0082484A"/>
  </w:style>
  <w:style w:type="character" w:customStyle="1" w:styleId="WW8Num24z8">
    <w:name w:val="WW8Num24z8"/>
    <w:rsid w:val="0082484A"/>
  </w:style>
  <w:style w:type="character" w:customStyle="1" w:styleId="WW8Num25z0">
    <w:name w:val="WW8Num25z0"/>
    <w:rsid w:val="0082484A"/>
    <w:rPr>
      <w:rFonts w:ascii="Times New Roman" w:hAnsi="Times New Roman" w:cs="Times New Roman" w:hint="default"/>
    </w:rPr>
  </w:style>
  <w:style w:type="character" w:customStyle="1" w:styleId="WW8Num25z1">
    <w:name w:val="WW8Num25z1"/>
    <w:rsid w:val="0082484A"/>
  </w:style>
  <w:style w:type="character" w:customStyle="1" w:styleId="WW8Num25z2">
    <w:name w:val="WW8Num25z2"/>
    <w:rsid w:val="0082484A"/>
  </w:style>
  <w:style w:type="character" w:customStyle="1" w:styleId="WW8Num25z3">
    <w:name w:val="WW8Num25z3"/>
    <w:rsid w:val="0082484A"/>
  </w:style>
  <w:style w:type="character" w:customStyle="1" w:styleId="WW8Num25z4">
    <w:name w:val="WW8Num25z4"/>
    <w:rsid w:val="0082484A"/>
  </w:style>
  <w:style w:type="character" w:customStyle="1" w:styleId="WW8Num25z5">
    <w:name w:val="WW8Num25z5"/>
    <w:rsid w:val="0082484A"/>
  </w:style>
  <w:style w:type="character" w:customStyle="1" w:styleId="WW8Num25z6">
    <w:name w:val="WW8Num25z6"/>
    <w:rsid w:val="0082484A"/>
  </w:style>
  <w:style w:type="character" w:customStyle="1" w:styleId="WW8Num25z7">
    <w:name w:val="WW8Num25z7"/>
    <w:rsid w:val="0082484A"/>
  </w:style>
  <w:style w:type="character" w:customStyle="1" w:styleId="WW8Num25z8">
    <w:name w:val="WW8Num25z8"/>
    <w:rsid w:val="0082484A"/>
  </w:style>
  <w:style w:type="character" w:customStyle="1" w:styleId="WW8Num26z0">
    <w:name w:val="WW8Num26z0"/>
    <w:rsid w:val="0082484A"/>
    <w:rPr>
      <w:rFonts w:hint="default"/>
    </w:rPr>
  </w:style>
  <w:style w:type="character" w:customStyle="1" w:styleId="WW8Num26z1">
    <w:name w:val="WW8Num26z1"/>
    <w:rsid w:val="0082484A"/>
  </w:style>
  <w:style w:type="character" w:customStyle="1" w:styleId="WW8Num26z2">
    <w:name w:val="WW8Num26z2"/>
    <w:rsid w:val="0082484A"/>
  </w:style>
  <w:style w:type="character" w:customStyle="1" w:styleId="WW8Num26z3">
    <w:name w:val="WW8Num26z3"/>
    <w:rsid w:val="0082484A"/>
  </w:style>
  <w:style w:type="character" w:customStyle="1" w:styleId="WW8Num26z4">
    <w:name w:val="WW8Num26z4"/>
    <w:rsid w:val="0082484A"/>
  </w:style>
  <w:style w:type="character" w:customStyle="1" w:styleId="WW8Num26z5">
    <w:name w:val="WW8Num26z5"/>
    <w:rsid w:val="0082484A"/>
  </w:style>
  <w:style w:type="character" w:customStyle="1" w:styleId="WW8Num26z6">
    <w:name w:val="WW8Num26z6"/>
    <w:rsid w:val="0082484A"/>
  </w:style>
  <w:style w:type="character" w:customStyle="1" w:styleId="WW8Num26z7">
    <w:name w:val="WW8Num26z7"/>
    <w:rsid w:val="0082484A"/>
  </w:style>
  <w:style w:type="character" w:customStyle="1" w:styleId="WW8Num26z8">
    <w:name w:val="WW8Num26z8"/>
    <w:rsid w:val="0082484A"/>
  </w:style>
  <w:style w:type="character" w:customStyle="1" w:styleId="WW8Num27z0">
    <w:name w:val="WW8Num27z0"/>
    <w:rsid w:val="0082484A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82484A"/>
    <w:rPr>
      <w:rFonts w:hint="default"/>
    </w:rPr>
  </w:style>
  <w:style w:type="character" w:customStyle="1" w:styleId="WW8Num27z3">
    <w:name w:val="WW8Num27z3"/>
    <w:rsid w:val="0082484A"/>
  </w:style>
  <w:style w:type="character" w:customStyle="1" w:styleId="WW8Num27z4">
    <w:name w:val="WW8Num27z4"/>
    <w:rsid w:val="0082484A"/>
  </w:style>
  <w:style w:type="character" w:customStyle="1" w:styleId="WW8Num27z5">
    <w:name w:val="WW8Num27z5"/>
    <w:rsid w:val="0082484A"/>
  </w:style>
  <w:style w:type="character" w:customStyle="1" w:styleId="WW8Num27z6">
    <w:name w:val="WW8Num27z6"/>
    <w:rsid w:val="0082484A"/>
  </w:style>
  <w:style w:type="character" w:customStyle="1" w:styleId="WW8Num27z7">
    <w:name w:val="WW8Num27z7"/>
    <w:rsid w:val="0082484A"/>
  </w:style>
  <w:style w:type="character" w:customStyle="1" w:styleId="WW8Num27z8">
    <w:name w:val="WW8Num27z8"/>
    <w:rsid w:val="0082484A"/>
  </w:style>
  <w:style w:type="character" w:customStyle="1" w:styleId="WW8Num28z0">
    <w:name w:val="WW8Num28z0"/>
    <w:rsid w:val="0082484A"/>
    <w:rPr>
      <w:rFonts w:hint="default"/>
    </w:rPr>
  </w:style>
  <w:style w:type="character" w:customStyle="1" w:styleId="WW8Num28z1">
    <w:name w:val="WW8Num28z1"/>
    <w:rsid w:val="0082484A"/>
  </w:style>
  <w:style w:type="character" w:customStyle="1" w:styleId="WW8Num28z2">
    <w:name w:val="WW8Num28z2"/>
    <w:rsid w:val="0082484A"/>
  </w:style>
  <w:style w:type="character" w:customStyle="1" w:styleId="WW8Num28z3">
    <w:name w:val="WW8Num28z3"/>
    <w:rsid w:val="0082484A"/>
  </w:style>
  <w:style w:type="character" w:customStyle="1" w:styleId="WW8Num28z4">
    <w:name w:val="WW8Num28z4"/>
    <w:rsid w:val="0082484A"/>
  </w:style>
  <w:style w:type="character" w:customStyle="1" w:styleId="WW8Num28z5">
    <w:name w:val="WW8Num28z5"/>
    <w:rsid w:val="0082484A"/>
  </w:style>
  <w:style w:type="character" w:customStyle="1" w:styleId="WW8Num28z6">
    <w:name w:val="WW8Num28z6"/>
    <w:rsid w:val="0082484A"/>
  </w:style>
  <w:style w:type="character" w:customStyle="1" w:styleId="WW8Num28z7">
    <w:name w:val="WW8Num28z7"/>
    <w:rsid w:val="0082484A"/>
  </w:style>
  <w:style w:type="character" w:customStyle="1" w:styleId="WW8Num28z8">
    <w:name w:val="WW8Num28z8"/>
    <w:rsid w:val="0082484A"/>
  </w:style>
  <w:style w:type="character" w:customStyle="1" w:styleId="WW8Num29z0">
    <w:name w:val="WW8Num29z0"/>
    <w:rsid w:val="0082484A"/>
    <w:rPr>
      <w:rFonts w:hint="default"/>
    </w:rPr>
  </w:style>
  <w:style w:type="character" w:customStyle="1" w:styleId="WW8Num29z1">
    <w:name w:val="WW8Num29z1"/>
    <w:rsid w:val="0082484A"/>
  </w:style>
  <w:style w:type="character" w:customStyle="1" w:styleId="WW8Num29z2">
    <w:name w:val="WW8Num29z2"/>
    <w:rsid w:val="0082484A"/>
  </w:style>
  <w:style w:type="character" w:customStyle="1" w:styleId="WW8Num29z3">
    <w:name w:val="WW8Num29z3"/>
    <w:rsid w:val="0082484A"/>
  </w:style>
  <w:style w:type="character" w:customStyle="1" w:styleId="WW8Num29z4">
    <w:name w:val="WW8Num29z4"/>
    <w:rsid w:val="0082484A"/>
  </w:style>
  <w:style w:type="character" w:customStyle="1" w:styleId="WW8Num29z5">
    <w:name w:val="WW8Num29z5"/>
    <w:rsid w:val="0082484A"/>
  </w:style>
  <w:style w:type="character" w:customStyle="1" w:styleId="WW8Num29z6">
    <w:name w:val="WW8Num29z6"/>
    <w:rsid w:val="0082484A"/>
  </w:style>
  <w:style w:type="character" w:customStyle="1" w:styleId="WW8Num29z7">
    <w:name w:val="WW8Num29z7"/>
    <w:rsid w:val="0082484A"/>
  </w:style>
  <w:style w:type="character" w:customStyle="1" w:styleId="WW8Num29z8">
    <w:name w:val="WW8Num29z8"/>
    <w:rsid w:val="0082484A"/>
  </w:style>
  <w:style w:type="character" w:customStyle="1" w:styleId="WW8Num30z0">
    <w:name w:val="WW8Num30z0"/>
    <w:rsid w:val="0082484A"/>
    <w:rPr>
      <w:rFonts w:hint="default"/>
    </w:rPr>
  </w:style>
  <w:style w:type="character" w:customStyle="1" w:styleId="WW8Num30z1">
    <w:name w:val="WW8Num30z1"/>
    <w:rsid w:val="0082484A"/>
  </w:style>
  <w:style w:type="character" w:customStyle="1" w:styleId="WW8Num30z2">
    <w:name w:val="WW8Num30z2"/>
    <w:rsid w:val="0082484A"/>
  </w:style>
  <w:style w:type="character" w:customStyle="1" w:styleId="WW8Num30z3">
    <w:name w:val="WW8Num30z3"/>
    <w:rsid w:val="0082484A"/>
  </w:style>
  <w:style w:type="character" w:customStyle="1" w:styleId="WW8Num30z4">
    <w:name w:val="WW8Num30z4"/>
    <w:rsid w:val="0082484A"/>
  </w:style>
  <w:style w:type="character" w:customStyle="1" w:styleId="WW8Num30z5">
    <w:name w:val="WW8Num30z5"/>
    <w:rsid w:val="0082484A"/>
  </w:style>
  <w:style w:type="character" w:customStyle="1" w:styleId="WW8Num30z6">
    <w:name w:val="WW8Num30z6"/>
    <w:rsid w:val="0082484A"/>
  </w:style>
  <w:style w:type="character" w:customStyle="1" w:styleId="WW8Num30z7">
    <w:name w:val="WW8Num30z7"/>
    <w:rsid w:val="0082484A"/>
  </w:style>
  <w:style w:type="character" w:customStyle="1" w:styleId="WW8Num30z8">
    <w:name w:val="WW8Num30z8"/>
    <w:rsid w:val="0082484A"/>
  </w:style>
  <w:style w:type="character" w:customStyle="1" w:styleId="WW8Num31z0">
    <w:name w:val="WW8Num31z0"/>
    <w:rsid w:val="0082484A"/>
    <w:rPr>
      <w:rFonts w:ascii="Times New Roman" w:hAnsi="Times New Roman" w:cs="Times New Roman" w:hint="default"/>
      <w:b w:val="0"/>
      <w:sz w:val="24"/>
      <w:szCs w:val="24"/>
    </w:rPr>
  </w:style>
  <w:style w:type="character" w:customStyle="1" w:styleId="WW8Num31z1">
    <w:name w:val="WW8Num31z1"/>
    <w:rsid w:val="0082484A"/>
    <w:rPr>
      <w:rFonts w:hint="default"/>
      <w:u w:val="none"/>
    </w:rPr>
  </w:style>
  <w:style w:type="character" w:customStyle="1" w:styleId="WW8Num32z0">
    <w:name w:val="WW8Num32z0"/>
    <w:rsid w:val="0082484A"/>
    <w:rPr>
      <w:rFonts w:hint="default"/>
    </w:rPr>
  </w:style>
  <w:style w:type="character" w:customStyle="1" w:styleId="WW8Num32z2">
    <w:name w:val="WW8Num32z2"/>
    <w:rsid w:val="0082484A"/>
  </w:style>
  <w:style w:type="character" w:customStyle="1" w:styleId="WW8Num32z3">
    <w:name w:val="WW8Num32z3"/>
    <w:rsid w:val="0082484A"/>
  </w:style>
  <w:style w:type="character" w:customStyle="1" w:styleId="WW8Num32z4">
    <w:name w:val="WW8Num32z4"/>
    <w:rsid w:val="0082484A"/>
  </w:style>
  <w:style w:type="character" w:customStyle="1" w:styleId="WW8Num32z5">
    <w:name w:val="WW8Num32z5"/>
    <w:rsid w:val="0082484A"/>
  </w:style>
  <w:style w:type="character" w:customStyle="1" w:styleId="WW8Num32z6">
    <w:name w:val="WW8Num32z6"/>
    <w:rsid w:val="0082484A"/>
  </w:style>
  <w:style w:type="character" w:customStyle="1" w:styleId="WW8Num32z7">
    <w:name w:val="WW8Num32z7"/>
    <w:rsid w:val="0082484A"/>
  </w:style>
  <w:style w:type="character" w:customStyle="1" w:styleId="WW8Num32z8">
    <w:name w:val="WW8Num32z8"/>
    <w:rsid w:val="0082484A"/>
  </w:style>
  <w:style w:type="character" w:customStyle="1" w:styleId="WW8Num33z0">
    <w:name w:val="WW8Num33z0"/>
    <w:rsid w:val="0082484A"/>
    <w:rPr>
      <w:rFonts w:hint="default"/>
    </w:rPr>
  </w:style>
  <w:style w:type="character" w:customStyle="1" w:styleId="WW8Num33z1">
    <w:name w:val="WW8Num33z1"/>
    <w:rsid w:val="0082484A"/>
  </w:style>
  <w:style w:type="character" w:customStyle="1" w:styleId="WW8Num33z2">
    <w:name w:val="WW8Num33z2"/>
    <w:rsid w:val="0082484A"/>
  </w:style>
  <w:style w:type="character" w:customStyle="1" w:styleId="WW8Num33z3">
    <w:name w:val="WW8Num33z3"/>
    <w:rsid w:val="0082484A"/>
  </w:style>
  <w:style w:type="character" w:customStyle="1" w:styleId="WW8Num33z4">
    <w:name w:val="WW8Num33z4"/>
    <w:rsid w:val="0082484A"/>
  </w:style>
  <w:style w:type="character" w:customStyle="1" w:styleId="WW8Num33z5">
    <w:name w:val="WW8Num33z5"/>
    <w:rsid w:val="0082484A"/>
  </w:style>
  <w:style w:type="character" w:customStyle="1" w:styleId="WW8Num33z6">
    <w:name w:val="WW8Num33z6"/>
    <w:rsid w:val="0082484A"/>
  </w:style>
  <w:style w:type="character" w:customStyle="1" w:styleId="WW8Num33z7">
    <w:name w:val="WW8Num33z7"/>
    <w:rsid w:val="0082484A"/>
  </w:style>
  <w:style w:type="character" w:customStyle="1" w:styleId="WW8Num33z8">
    <w:name w:val="WW8Num33z8"/>
    <w:rsid w:val="0082484A"/>
  </w:style>
  <w:style w:type="character" w:customStyle="1" w:styleId="WW8Num34z0">
    <w:name w:val="WW8Num34z0"/>
    <w:rsid w:val="0082484A"/>
  </w:style>
  <w:style w:type="character" w:customStyle="1" w:styleId="WW8Num34z1">
    <w:name w:val="WW8Num34z1"/>
    <w:rsid w:val="0082484A"/>
  </w:style>
  <w:style w:type="character" w:customStyle="1" w:styleId="WW8Num34z2">
    <w:name w:val="WW8Num34z2"/>
    <w:rsid w:val="0082484A"/>
  </w:style>
  <w:style w:type="character" w:customStyle="1" w:styleId="WW8Num34z3">
    <w:name w:val="WW8Num34z3"/>
    <w:rsid w:val="0082484A"/>
  </w:style>
  <w:style w:type="character" w:customStyle="1" w:styleId="WW8Num34z4">
    <w:name w:val="WW8Num34z4"/>
    <w:rsid w:val="0082484A"/>
  </w:style>
  <w:style w:type="character" w:customStyle="1" w:styleId="WW8Num34z5">
    <w:name w:val="WW8Num34z5"/>
    <w:rsid w:val="0082484A"/>
  </w:style>
  <w:style w:type="character" w:customStyle="1" w:styleId="WW8Num34z6">
    <w:name w:val="WW8Num34z6"/>
    <w:rsid w:val="0082484A"/>
  </w:style>
  <w:style w:type="character" w:customStyle="1" w:styleId="WW8Num34z7">
    <w:name w:val="WW8Num34z7"/>
    <w:rsid w:val="0082484A"/>
  </w:style>
  <w:style w:type="character" w:customStyle="1" w:styleId="WW8Num34z8">
    <w:name w:val="WW8Num34z8"/>
    <w:rsid w:val="0082484A"/>
  </w:style>
  <w:style w:type="character" w:customStyle="1" w:styleId="WW8Num35z0">
    <w:name w:val="WW8Num35z0"/>
    <w:rsid w:val="0082484A"/>
    <w:rPr>
      <w:rFonts w:hint="default"/>
    </w:rPr>
  </w:style>
  <w:style w:type="character" w:customStyle="1" w:styleId="WW8Num35z2">
    <w:name w:val="WW8Num35z2"/>
    <w:rsid w:val="0082484A"/>
  </w:style>
  <w:style w:type="character" w:customStyle="1" w:styleId="WW8Num35z3">
    <w:name w:val="WW8Num35z3"/>
    <w:rsid w:val="0082484A"/>
  </w:style>
  <w:style w:type="character" w:customStyle="1" w:styleId="WW8Num35z4">
    <w:name w:val="WW8Num35z4"/>
    <w:rsid w:val="0082484A"/>
  </w:style>
  <w:style w:type="character" w:customStyle="1" w:styleId="WW8Num35z5">
    <w:name w:val="WW8Num35z5"/>
    <w:rsid w:val="0082484A"/>
  </w:style>
  <w:style w:type="character" w:customStyle="1" w:styleId="WW8Num35z6">
    <w:name w:val="WW8Num35z6"/>
    <w:rsid w:val="0082484A"/>
  </w:style>
  <w:style w:type="character" w:customStyle="1" w:styleId="WW8Num35z7">
    <w:name w:val="WW8Num35z7"/>
    <w:rsid w:val="0082484A"/>
  </w:style>
  <w:style w:type="character" w:customStyle="1" w:styleId="WW8Num35z8">
    <w:name w:val="WW8Num35z8"/>
    <w:rsid w:val="0082484A"/>
  </w:style>
  <w:style w:type="character" w:customStyle="1" w:styleId="WW8Num36z0">
    <w:name w:val="WW8Num36z0"/>
    <w:rsid w:val="0082484A"/>
    <w:rPr>
      <w:rFonts w:hint="default"/>
    </w:rPr>
  </w:style>
  <w:style w:type="character" w:customStyle="1" w:styleId="WW8Num36z2">
    <w:name w:val="WW8Num36z2"/>
    <w:rsid w:val="0082484A"/>
  </w:style>
  <w:style w:type="character" w:customStyle="1" w:styleId="WW8Num36z3">
    <w:name w:val="WW8Num36z3"/>
    <w:rsid w:val="0082484A"/>
  </w:style>
  <w:style w:type="character" w:customStyle="1" w:styleId="WW8Num36z4">
    <w:name w:val="WW8Num36z4"/>
    <w:rsid w:val="0082484A"/>
  </w:style>
  <w:style w:type="character" w:customStyle="1" w:styleId="WW8Num36z5">
    <w:name w:val="WW8Num36z5"/>
    <w:rsid w:val="0082484A"/>
  </w:style>
  <w:style w:type="character" w:customStyle="1" w:styleId="WW8Num36z6">
    <w:name w:val="WW8Num36z6"/>
    <w:rsid w:val="0082484A"/>
  </w:style>
  <w:style w:type="character" w:customStyle="1" w:styleId="WW8Num36z7">
    <w:name w:val="WW8Num36z7"/>
    <w:rsid w:val="0082484A"/>
  </w:style>
  <w:style w:type="character" w:customStyle="1" w:styleId="WW8Num36z8">
    <w:name w:val="WW8Num36z8"/>
    <w:rsid w:val="0082484A"/>
  </w:style>
  <w:style w:type="character" w:customStyle="1" w:styleId="WW8Num37z0">
    <w:name w:val="WW8Num37z0"/>
    <w:rsid w:val="0082484A"/>
    <w:rPr>
      <w:rFonts w:ascii="Times New Roman" w:hAnsi="Times New Roman" w:cs="Times New Roman" w:hint="default"/>
      <w:sz w:val="20"/>
      <w:szCs w:val="20"/>
    </w:rPr>
  </w:style>
  <w:style w:type="character" w:customStyle="1" w:styleId="WW8Num37z1">
    <w:name w:val="WW8Num37z1"/>
    <w:rsid w:val="0082484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7z2">
    <w:name w:val="WW8Num37z2"/>
    <w:rsid w:val="0082484A"/>
    <w:rPr>
      <w:rFonts w:ascii="Wingdings" w:hAnsi="Wingdings" w:cs="Wingdings" w:hint="default"/>
    </w:rPr>
  </w:style>
  <w:style w:type="character" w:customStyle="1" w:styleId="WW8Num37z3">
    <w:name w:val="WW8Num37z3"/>
    <w:rsid w:val="0082484A"/>
    <w:rPr>
      <w:rFonts w:ascii="Symbol" w:hAnsi="Symbol" w:cs="Symbol" w:hint="default"/>
    </w:rPr>
  </w:style>
  <w:style w:type="character" w:customStyle="1" w:styleId="WW8Num37z4">
    <w:name w:val="WW8Num37z4"/>
    <w:rsid w:val="0082484A"/>
    <w:rPr>
      <w:rFonts w:ascii="Courier New" w:hAnsi="Courier New" w:cs="Courier New" w:hint="default"/>
    </w:rPr>
  </w:style>
  <w:style w:type="character" w:customStyle="1" w:styleId="WW8Num38z0">
    <w:name w:val="WW8Num38z0"/>
    <w:rsid w:val="0082484A"/>
    <w:rPr>
      <w:rFonts w:hint="default"/>
    </w:rPr>
  </w:style>
  <w:style w:type="character" w:customStyle="1" w:styleId="WW8Num38z2">
    <w:name w:val="WW8Num38z2"/>
    <w:rsid w:val="0082484A"/>
  </w:style>
  <w:style w:type="character" w:customStyle="1" w:styleId="WW8Num38z3">
    <w:name w:val="WW8Num38z3"/>
    <w:rsid w:val="0082484A"/>
  </w:style>
  <w:style w:type="character" w:customStyle="1" w:styleId="WW8Num38z4">
    <w:name w:val="WW8Num38z4"/>
    <w:rsid w:val="0082484A"/>
  </w:style>
  <w:style w:type="character" w:customStyle="1" w:styleId="WW8Num38z5">
    <w:name w:val="WW8Num38z5"/>
    <w:rsid w:val="0082484A"/>
  </w:style>
  <w:style w:type="character" w:customStyle="1" w:styleId="WW8Num38z6">
    <w:name w:val="WW8Num38z6"/>
    <w:rsid w:val="0082484A"/>
  </w:style>
  <w:style w:type="character" w:customStyle="1" w:styleId="WW8Num38z7">
    <w:name w:val="WW8Num38z7"/>
    <w:rsid w:val="0082484A"/>
  </w:style>
  <w:style w:type="character" w:customStyle="1" w:styleId="WW8Num38z8">
    <w:name w:val="WW8Num38z8"/>
    <w:rsid w:val="0082484A"/>
  </w:style>
  <w:style w:type="character" w:customStyle="1" w:styleId="WW8Num39z0">
    <w:name w:val="WW8Num39z0"/>
    <w:rsid w:val="0082484A"/>
  </w:style>
  <w:style w:type="character" w:customStyle="1" w:styleId="WW8Num39z1">
    <w:name w:val="WW8Num39z1"/>
    <w:rsid w:val="0082484A"/>
    <w:rPr>
      <w:rFonts w:ascii="Symbol" w:hAnsi="Symbol" w:cs="Symbol" w:hint="default"/>
    </w:rPr>
  </w:style>
  <w:style w:type="character" w:customStyle="1" w:styleId="WW8Num39z2">
    <w:name w:val="WW8Num39z2"/>
    <w:rsid w:val="0082484A"/>
  </w:style>
  <w:style w:type="character" w:customStyle="1" w:styleId="WW8Num39z3">
    <w:name w:val="WW8Num39z3"/>
    <w:rsid w:val="0082484A"/>
  </w:style>
  <w:style w:type="character" w:customStyle="1" w:styleId="WW8Num39z4">
    <w:name w:val="WW8Num39z4"/>
    <w:rsid w:val="0082484A"/>
  </w:style>
  <w:style w:type="character" w:customStyle="1" w:styleId="WW8Num39z5">
    <w:name w:val="WW8Num39z5"/>
    <w:rsid w:val="0082484A"/>
  </w:style>
  <w:style w:type="character" w:customStyle="1" w:styleId="WW8Num39z6">
    <w:name w:val="WW8Num39z6"/>
    <w:rsid w:val="0082484A"/>
  </w:style>
  <w:style w:type="character" w:customStyle="1" w:styleId="WW8Num39z7">
    <w:name w:val="WW8Num39z7"/>
    <w:rsid w:val="0082484A"/>
  </w:style>
  <w:style w:type="character" w:customStyle="1" w:styleId="WW8Num39z8">
    <w:name w:val="WW8Num39z8"/>
    <w:rsid w:val="0082484A"/>
  </w:style>
  <w:style w:type="character" w:customStyle="1" w:styleId="WW8Num40z0">
    <w:name w:val="WW8Num40z0"/>
    <w:rsid w:val="0082484A"/>
    <w:rPr>
      <w:rFonts w:hint="default"/>
    </w:rPr>
  </w:style>
  <w:style w:type="character" w:customStyle="1" w:styleId="WW8Num40z2">
    <w:name w:val="WW8Num40z2"/>
    <w:rsid w:val="0082484A"/>
  </w:style>
  <w:style w:type="character" w:customStyle="1" w:styleId="WW8Num40z3">
    <w:name w:val="WW8Num40z3"/>
    <w:rsid w:val="0082484A"/>
  </w:style>
  <w:style w:type="character" w:customStyle="1" w:styleId="WW8Num40z4">
    <w:name w:val="WW8Num40z4"/>
    <w:rsid w:val="0082484A"/>
  </w:style>
  <w:style w:type="character" w:customStyle="1" w:styleId="WW8Num40z5">
    <w:name w:val="WW8Num40z5"/>
    <w:rsid w:val="0082484A"/>
  </w:style>
  <w:style w:type="character" w:customStyle="1" w:styleId="WW8Num40z6">
    <w:name w:val="WW8Num40z6"/>
    <w:rsid w:val="0082484A"/>
  </w:style>
  <w:style w:type="character" w:customStyle="1" w:styleId="WW8Num40z7">
    <w:name w:val="WW8Num40z7"/>
    <w:rsid w:val="0082484A"/>
  </w:style>
  <w:style w:type="character" w:customStyle="1" w:styleId="WW8Num40z8">
    <w:name w:val="WW8Num40z8"/>
    <w:rsid w:val="0082484A"/>
  </w:style>
  <w:style w:type="character" w:customStyle="1" w:styleId="WW8Num41z0">
    <w:name w:val="WW8Num41z0"/>
    <w:rsid w:val="0082484A"/>
    <w:rPr>
      <w:rFonts w:hint="default"/>
    </w:rPr>
  </w:style>
  <w:style w:type="character" w:customStyle="1" w:styleId="WW8Num41z1">
    <w:name w:val="WW8Num41z1"/>
    <w:rsid w:val="0082484A"/>
  </w:style>
  <w:style w:type="character" w:customStyle="1" w:styleId="WW8Num41z2">
    <w:name w:val="WW8Num41z2"/>
    <w:rsid w:val="0082484A"/>
  </w:style>
  <w:style w:type="character" w:customStyle="1" w:styleId="WW8Num41z3">
    <w:name w:val="WW8Num41z3"/>
    <w:rsid w:val="0082484A"/>
  </w:style>
  <w:style w:type="character" w:customStyle="1" w:styleId="WW8Num41z4">
    <w:name w:val="WW8Num41z4"/>
    <w:rsid w:val="0082484A"/>
  </w:style>
  <w:style w:type="character" w:customStyle="1" w:styleId="WW8Num41z5">
    <w:name w:val="WW8Num41z5"/>
    <w:rsid w:val="0082484A"/>
  </w:style>
  <w:style w:type="character" w:customStyle="1" w:styleId="WW8Num41z6">
    <w:name w:val="WW8Num41z6"/>
    <w:rsid w:val="0082484A"/>
  </w:style>
  <w:style w:type="character" w:customStyle="1" w:styleId="WW8Num41z7">
    <w:name w:val="WW8Num41z7"/>
    <w:rsid w:val="0082484A"/>
  </w:style>
  <w:style w:type="character" w:customStyle="1" w:styleId="WW8Num41z8">
    <w:name w:val="WW8Num41z8"/>
    <w:rsid w:val="0082484A"/>
  </w:style>
  <w:style w:type="character" w:customStyle="1" w:styleId="WW8Num42z0">
    <w:name w:val="WW8Num42z0"/>
    <w:rsid w:val="0082484A"/>
    <w:rPr>
      <w:rFonts w:hint="default"/>
    </w:rPr>
  </w:style>
  <w:style w:type="character" w:customStyle="1" w:styleId="WW8Num42z1">
    <w:name w:val="WW8Num42z1"/>
    <w:rsid w:val="0082484A"/>
  </w:style>
  <w:style w:type="character" w:customStyle="1" w:styleId="WW8Num42z2">
    <w:name w:val="WW8Num42z2"/>
    <w:rsid w:val="0082484A"/>
  </w:style>
  <w:style w:type="character" w:customStyle="1" w:styleId="WW8Num42z3">
    <w:name w:val="WW8Num42z3"/>
    <w:rsid w:val="0082484A"/>
  </w:style>
  <w:style w:type="character" w:customStyle="1" w:styleId="WW8Num42z4">
    <w:name w:val="WW8Num42z4"/>
    <w:rsid w:val="0082484A"/>
  </w:style>
  <w:style w:type="character" w:customStyle="1" w:styleId="WW8Num42z5">
    <w:name w:val="WW8Num42z5"/>
    <w:rsid w:val="0082484A"/>
  </w:style>
  <w:style w:type="character" w:customStyle="1" w:styleId="WW8Num42z6">
    <w:name w:val="WW8Num42z6"/>
    <w:rsid w:val="0082484A"/>
  </w:style>
  <w:style w:type="character" w:customStyle="1" w:styleId="WW8Num42z7">
    <w:name w:val="WW8Num42z7"/>
    <w:rsid w:val="0082484A"/>
  </w:style>
  <w:style w:type="character" w:customStyle="1" w:styleId="WW8Num42z8">
    <w:name w:val="WW8Num42z8"/>
    <w:rsid w:val="0082484A"/>
  </w:style>
  <w:style w:type="character" w:customStyle="1" w:styleId="WW8Num43z0">
    <w:name w:val="WW8Num43z0"/>
    <w:rsid w:val="0082484A"/>
    <w:rPr>
      <w:rFonts w:hint="default"/>
    </w:rPr>
  </w:style>
  <w:style w:type="character" w:customStyle="1" w:styleId="WW8Num43z1">
    <w:name w:val="WW8Num43z1"/>
    <w:rsid w:val="0082484A"/>
  </w:style>
  <w:style w:type="character" w:customStyle="1" w:styleId="WW8Num43z2">
    <w:name w:val="WW8Num43z2"/>
    <w:rsid w:val="0082484A"/>
  </w:style>
  <w:style w:type="character" w:customStyle="1" w:styleId="WW8Num43z3">
    <w:name w:val="WW8Num43z3"/>
    <w:rsid w:val="0082484A"/>
  </w:style>
  <w:style w:type="character" w:customStyle="1" w:styleId="WW8Num43z4">
    <w:name w:val="WW8Num43z4"/>
    <w:rsid w:val="0082484A"/>
  </w:style>
  <w:style w:type="character" w:customStyle="1" w:styleId="WW8Num43z5">
    <w:name w:val="WW8Num43z5"/>
    <w:rsid w:val="0082484A"/>
  </w:style>
  <w:style w:type="character" w:customStyle="1" w:styleId="WW8Num43z6">
    <w:name w:val="WW8Num43z6"/>
    <w:rsid w:val="0082484A"/>
  </w:style>
  <w:style w:type="character" w:customStyle="1" w:styleId="WW8Num43z7">
    <w:name w:val="WW8Num43z7"/>
    <w:rsid w:val="0082484A"/>
  </w:style>
  <w:style w:type="character" w:customStyle="1" w:styleId="WW8Num43z8">
    <w:name w:val="WW8Num43z8"/>
    <w:rsid w:val="0082484A"/>
  </w:style>
  <w:style w:type="character" w:customStyle="1" w:styleId="WW8Num44z0">
    <w:name w:val="WW8Num44z0"/>
    <w:rsid w:val="0082484A"/>
    <w:rPr>
      <w:rFonts w:hint="default"/>
    </w:rPr>
  </w:style>
  <w:style w:type="character" w:customStyle="1" w:styleId="WW8Num44z1">
    <w:name w:val="WW8Num44z1"/>
    <w:rsid w:val="0082484A"/>
  </w:style>
  <w:style w:type="character" w:customStyle="1" w:styleId="WW8Num44z2">
    <w:name w:val="WW8Num44z2"/>
    <w:rsid w:val="0082484A"/>
  </w:style>
  <w:style w:type="character" w:customStyle="1" w:styleId="WW8Num44z3">
    <w:name w:val="WW8Num44z3"/>
    <w:rsid w:val="0082484A"/>
  </w:style>
  <w:style w:type="character" w:customStyle="1" w:styleId="WW8Num44z4">
    <w:name w:val="WW8Num44z4"/>
    <w:rsid w:val="0082484A"/>
  </w:style>
  <w:style w:type="character" w:customStyle="1" w:styleId="WW8Num44z5">
    <w:name w:val="WW8Num44z5"/>
    <w:rsid w:val="0082484A"/>
  </w:style>
  <w:style w:type="character" w:customStyle="1" w:styleId="WW8Num44z6">
    <w:name w:val="WW8Num44z6"/>
    <w:rsid w:val="0082484A"/>
  </w:style>
  <w:style w:type="character" w:customStyle="1" w:styleId="WW8Num44z7">
    <w:name w:val="WW8Num44z7"/>
    <w:rsid w:val="0082484A"/>
  </w:style>
  <w:style w:type="character" w:customStyle="1" w:styleId="WW8Num44z8">
    <w:name w:val="WW8Num44z8"/>
    <w:rsid w:val="0082484A"/>
  </w:style>
  <w:style w:type="character" w:customStyle="1" w:styleId="WW8Num45z0">
    <w:name w:val="WW8Num45z0"/>
    <w:rsid w:val="0082484A"/>
    <w:rPr>
      <w:rFonts w:hint="default"/>
    </w:rPr>
  </w:style>
  <w:style w:type="character" w:customStyle="1" w:styleId="WW8Num45z1">
    <w:name w:val="WW8Num45z1"/>
    <w:rsid w:val="0082484A"/>
  </w:style>
  <w:style w:type="character" w:customStyle="1" w:styleId="WW8Num45z2">
    <w:name w:val="WW8Num45z2"/>
    <w:rsid w:val="0082484A"/>
  </w:style>
  <w:style w:type="character" w:customStyle="1" w:styleId="WW8Num45z3">
    <w:name w:val="WW8Num45z3"/>
    <w:rsid w:val="0082484A"/>
  </w:style>
  <w:style w:type="character" w:customStyle="1" w:styleId="WW8Num45z4">
    <w:name w:val="WW8Num45z4"/>
    <w:rsid w:val="0082484A"/>
  </w:style>
  <w:style w:type="character" w:customStyle="1" w:styleId="WW8Num45z5">
    <w:name w:val="WW8Num45z5"/>
    <w:rsid w:val="0082484A"/>
  </w:style>
  <w:style w:type="character" w:customStyle="1" w:styleId="WW8Num45z6">
    <w:name w:val="WW8Num45z6"/>
    <w:rsid w:val="0082484A"/>
  </w:style>
  <w:style w:type="character" w:customStyle="1" w:styleId="WW8Num45z7">
    <w:name w:val="WW8Num45z7"/>
    <w:rsid w:val="0082484A"/>
  </w:style>
  <w:style w:type="character" w:customStyle="1" w:styleId="WW8Num45z8">
    <w:name w:val="WW8Num45z8"/>
    <w:rsid w:val="0082484A"/>
  </w:style>
  <w:style w:type="character" w:customStyle="1" w:styleId="WW8Num46z0">
    <w:name w:val="WW8Num46z0"/>
    <w:rsid w:val="0082484A"/>
    <w:rPr>
      <w:rFonts w:hint="default"/>
    </w:rPr>
  </w:style>
  <w:style w:type="character" w:customStyle="1" w:styleId="WW8Num46z2">
    <w:name w:val="WW8Num46z2"/>
    <w:rsid w:val="0082484A"/>
  </w:style>
  <w:style w:type="character" w:customStyle="1" w:styleId="WW8Num46z3">
    <w:name w:val="WW8Num46z3"/>
    <w:rsid w:val="0082484A"/>
  </w:style>
  <w:style w:type="character" w:customStyle="1" w:styleId="WW8Num46z4">
    <w:name w:val="WW8Num46z4"/>
    <w:rsid w:val="0082484A"/>
  </w:style>
  <w:style w:type="character" w:customStyle="1" w:styleId="WW8Num46z5">
    <w:name w:val="WW8Num46z5"/>
    <w:rsid w:val="0082484A"/>
  </w:style>
  <w:style w:type="character" w:customStyle="1" w:styleId="WW8Num46z6">
    <w:name w:val="WW8Num46z6"/>
    <w:rsid w:val="0082484A"/>
  </w:style>
  <w:style w:type="character" w:customStyle="1" w:styleId="WW8Num46z7">
    <w:name w:val="WW8Num46z7"/>
    <w:rsid w:val="0082484A"/>
  </w:style>
  <w:style w:type="character" w:customStyle="1" w:styleId="WW8Num46z8">
    <w:name w:val="WW8Num46z8"/>
    <w:rsid w:val="0082484A"/>
  </w:style>
  <w:style w:type="character" w:customStyle="1" w:styleId="WW8Num47z0">
    <w:name w:val="WW8Num47z0"/>
    <w:rsid w:val="0082484A"/>
    <w:rPr>
      <w:rFonts w:eastAsia="SimSun" w:hint="default"/>
    </w:rPr>
  </w:style>
  <w:style w:type="character" w:customStyle="1" w:styleId="WW8Num47z1">
    <w:name w:val="WW8Num47z1"/>
    <w:rsid w:val="0082484A"/>
  </w:style>
  <w:style w:type="character" w:customStyle="1" w:styleId="WW8Num47z2">
    <w:name w:val="WW8Num47z2"/>
    <w:rsid w:val="0082484A"/>
  </w:style>
  <w:style w:type="character" w:customStyle="1" w:styleId="WW8Num47z3">
    <w:name w:val="WW8Num47z3"/>
    <w:rsid w:val="0082484A"/>
  </w:style>
  <w:style w:type="character" w:customStyle="1" w:styleId="WW8Num47z4">
    <w:name w:val="WW8Num47z4"/>
    <w:rsid w:val="0082484A"/>
  </w:style>
  <w:style w:type="character" w:customStyle="1" w:styleId="WW8Num47z5">
    <w:name w:val="WW8Num47z5"/>
    <w:rsid w:val="0082484A"/>
  </w:style>
  <w:style w:type="character" w:customStyle="1" w:styleId="WW8Num47z6">
    <w:name w:val="WW8Num47z6"/>
    <w:rsid w:val="0082484A"/>
  </w:style>
  <w:style w:type="character" w:customStyle="1" w:styleId="WW8Num47z7">
    <w:name w:val="WW8Num47z7"/>
    <w:rsid w:val="0082484A"/>
  </w:style>
  <w:style w:type="character" w:customStyle="1" w:styleId="WW8Num47z8">
    <w:name w:val="WW8Num47z8"/>
    <w:rsid w:val="0082484A"/>
  </w:style>
  <w:style w:type="character" w:customStyle="1" w:styleId="Domylnaczcionkaakapitu2">
    <w:name w:val="Domyślna czcionka akapitu2"/>
    <w:rsid w:val="0082484A"/>
  </w:style>
  <w:style w:type="character" w:customStyle="1" w:styleId="Absatz-Standardschriftart">
    <w:name w:val="Absatz-Standardschriftart"/>
    <w:rsid w:val="0082484A"/>
  </w:style>
  <w:style w:type="character" w:customStyle="1" w:styleId="WW-Absatz-Standardschriftart">
    <w:name w:val="WW-Absatz-Standardschriftart"/>
    <w:rsid w:val="0082484A"/>
  </w:style>
  <w:style w:type="character" w:customStyle="1" w:styleId="WW-Absatz-Standardschriftart1">
    <w:name w:val="WW-Absatz-Standardschriftart1"/>
    <w:rsid w:val="0082484A"/>
  </w:style>
  <w:style w:type="character" w:customStyle="1" w:styleId="WW-Absatz-Standardschriftart11">
    <w:name w:val="WW-Absatz-Standardschriftart11"/>
    <w:rsid w:val="0082484A"/>
  </w:style>
  <w:style w:type="character" w:customStyle="1" w:styleId="WW-Absatz-Standardschriftart111">
    <w:name w:val="WW-Absatz-Standardschriftart111"/>
    <w:rsid w:val="0082484A"/>
  </w:style>
  <w:style w:type="character" w:customStyle="1" w:styleId="WW-Absatz-Standardschriftart1111">
    <w:name w:val="WW-Absatz-Standardschriftart1111"/>
    <w:rsid w:val="0082484A"/>
  </w:style>
  <w:style w:type="character" w:customStyle="1" w:styleId="WW-Absatz-Standardschriftart11111">
    <w:name w:val="WW-Absatz-Standardschriftart11111"/>
    <w:rsid w:val="0082484A"/>
  </w:style>
  <w:style w:type="character" w:customStyle="1" w:styleId="WW-Absatz-Standardschriftart111111">
    <w:name w:val="WW-Absatz-Standardschriftart111111"/>
    <w:rsid w:val="0082484A"/>
  </w:style>
  <w:style w:type="character" w:customStyle="1" w:styleId="WW-Absatz-Standardschriftart1111111">
    <w:name w:val="WW-Absatz-Standardschriftart1111111"/>
    <w:rsid w:val="0082484A"/>
  </w:style>
  <w:style w:type="character" w:customStyle="1" w:styleId="WW-Absatz-Standardschriftart11111111">
    <w:name w:val="WW-Absatz-Standardschriftart11111111"/>
    <w:rsid w:val="0082484A"/>
  </w:style>
  <w:style w:type="character" w:customStyle="1" w:styleId="WW-Absatz-Standardschriftart111111111">
    <w:name w:val="WW-Absatz-Standardschriftart111111111"/>
    <w:rsid w:val="0082484A"/>
  </w:style>
  <w:style w:type="character" w:customStyle="1" w:styleId="WW-Absatz-Standardschriftart1111111111">
    <w:name w:val="WW-Absatz-Standardschriftart1111111111"/>
    <w:rsid w:val="0082484A"/>
  </w:style>
  <w:style w:type="character" w:customStyle="1" w:styleId="WW-Absatz-Standardschriftart11111111111">
    <w:name w:val="WW-Absatz-Standardschriftart11111111111"/>
    <w:rsid w:val="0082484A"/>
  </w:style>
  <w:style w:type="character" w:customStyle="1" w:styleId="WW-Absatz-Standardschriftart111111111111">
    <w:name w:val="WW-Absatz-Standardschriftart111111111111"/>
    <w:rsid w:val="0082484A"/>
  </w:style>
  <w:style w:type="character" w:customStyle="1" w:styleId="WW-Absatz-Standardschriftart1111111111111">
    <w:name w:val="WW-Absatz-Standardschriftart1111111111111"/>
    <w:rsid w:val="0082484A"/>
  </w:style>
  <w:style w:type="character" w:customStyle="1" w:styleId="WW-Absatz-Standardschriftart11111111111111">
    <w:name w:val="WW-Absatz-Standardschriftart11111111111111"/>
    <w:rsid w:val="0082484A"/>
  </w:style>
  <w:style w:type="character" w:customStyle="1" w:styleId="WW-Absatz-Standardschriftart111111111111111">
    <w:name w:val="WW-Absatz-Standardschriftart111111111111111"/>
    <w:rsid w:val="0082484A"/>
  </w:style>
  <w:style w:type="character" w:customStyle="1" w:styleId="WW-Absatz-Standardschriftart1111111111111111">
    <w:name w:val="WW-Absatz-Standardschriftart1111111111111111"/>
    <w:rsid w:val="0082484A"/>
  </w:style>
  <w:style w:type="character" w:customStyle="1" w:styleId="WW-Absatz-Standardschriftart11111111111111111">
    <w:name w:val="WW-Absatz-Standardschriftart11111111111111111"/>
    <w:rsid w:val="0082484A"/>
  </w:style>
  <w:style w:type="character" w:customStyle="1" w:styleId="WW-Absatz-Standardschriftart111111111111111111">
    <w:name w:val="WW-Absatz-Standardschriftart111111111111111111"/>
    <w:rsid w:val="0082484A"/>
  </w:style>
  <w:style w:type="character" w:customStyle="1" w:styleId="WW-Absatz-Standardschriftart1111111111111111111">
    <w:name w:val="WW-Absatz-Standardschriftart1111111111111111111"/>
    <w:rsid w:val="0082484A"/>
  </w:style>
  <w:style w:type="character" w:customStyle="1" w:styleId="WW-Absatz-Standardschriftart11111111111111111111">
    <w:name w:val="WW-Absatz-Standardschriftart11111111111111111111"/>
    <w:rsid w:val="0082484A"/>
  </w:style>
  <w:style w:type="character" w:customStyle="1" w:styleId="WW-Absatz-Standardschriftart111111111111111111111">
    <w:name w:val="WW-Absatz-Standardschriftart111111111111111111111"/>
    <w:rsid w:val="0082484A"/>
  </w:style>
  <w:style w:type="character" w:customStyle="1" w:styleId="WW-Absatz-Standardschriftart1111111111111111111111">
    <w:name w:val="WW-Absatz-Standardschriftart1111111111111111111111"/>
    <w:rsid w:val="0082484A"/>
  </w:style>
  <w:style w:type="character" w:customStyle="1" w:styleId="WW-Absatz-Standardschriftart11111111111111111111111">
    <w:name w:val="WW-Absatz-Standardschriftart11111111111111111111111"/>
    <w:rsid w:val="0082484A"/>
  </w:style>
  <w:style w:type="character" w:customStyle="1" w:styleId="WW-Absatz-Standardschriftart111111111111111111111111">
    <w:name w:val="WW-Absatz-Standardschriftart111111111111111111111111"/>
    <w:rsid w:val="0082484A"/>
  </w:style>
  <w:style w:type="character" w:customStyle="1" w:styleId="WW-Absatz-Standardschriftart1111111111111111111111111">
    <w:name w:val="WW-Absatz-Standardschriftart1111111111111111111111111"/>
    <w:rsid w:val="0082484A"/>
  </w:style>
  <w:style w:type="character" w:customStyle="1" w:styleId="WW-Absatz-Standardschriftart11111111111111111111111111">
    <w:name w:val="WW-Absatz-Standardschriftart11111111111111111111111111"/>
    <w:rsid w:val="0082484A"/>
  </w:style>
  <w:style w:type="character" w:customStyle="1" w:styleId="WW-Absatz-Standardschriftart111111111111111111111111111">
    <w:name w:val="WW-Absatz-Standardschriftart111111111111111111111111111"/>
    <w:rsid w:val="0082484A"/>
  </w:style>
  <w:style w:type="character" w:customStyle="1" w:styleId="WW-Absatz-Standardschriftart1111111111111111111111111111">
    <w:name w:val="WW-Absatz-Standardschriftart1111111111111111111111111111"/>
    <w:rsid w:val="0082484A"/>
  </w:style>
  <w:style w:type="character" w:customStyle="1" w:styleId="WW-Absatz-Standardschriftart11111111111111111111111111111">
    <w:name w:val="WW-Absatz-Standardschriftart11111111111111111111111111111"/>
    <w:rsid w:val="0082484A"/>
  </w:style>
  <w:style w:type="character" w:customStyle="1" w:styleId="WW-Absatz-Standardschriftart111111111111111111111111111111">
    <w:name w:val="WW-Absatz-Standardschriftart111111111111111111111111111111"/>
    <w:rsid w:val="0082484A"/>
  </w:style>
  <w:style w:type="character" w:customStyle="1" w:styleId="WW8Num6z2">
    <w:name w:val="WW8Num6z2"/>
    <w:rsid w:val="0082484A"/>
    <w:rPr>
      <w:rFonts w:ascii="Wingdings" w:hAnsi="Wingdings" w:cs="Wingdings"/>
    </w:rPr>
  </w:style>
  <w:style w:type="character" w:customStyle="1" w:styleId="WW8Num50z0">
    <w:name w:val="WW8Num50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50z1">
    <w:name w:val="WW8Num50z1"/>
    <w:rsid w:val="0082484A"/>
    <w:rPr>
      <w:rFonts w:ascii="Courier New" w:hAnsi="Courier New" w:cs="Courier New"/>
    </w:rPr>
  </w:style>
  <w:style w:type="character" w:customStyle="1" w:styleId="WW8Num50z2">
    <w:name w:val="WW8Num50z2"/>
    <w:rsid w:val="0082484A"/>
    <w:rPr>
      <w:rFonts w:ascii="Wingdings" w:hAnsi="Wingdings" w:cs="Wingdings"/>
    </w:rPr>
  </w:style>
  <w:style w:type="character" w:customStyle="1" w:styleId="WW8Num50z3">
    <w:name w:val="WW8Num50z3"/>
    <w:rsid w:val="0082484A"/>
    <w:rPr>
      <w:rFonts w:ascii="Symbol" w:hAnsi="Symbol" w:cs="Symbol"/>
    </w:rPr>
  </w:style>
  <w:style w:type="character" w:customStyle="1" w:styleId="WW8Num51z0">
    <w:name w:val="WW8Num51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51z1">
    <w:name w:val="WW8Num51z1"/>
    <w:rsid w:val="0082484A"/>
    <w:rPr>
      <w:rFonts w:ascii="Courier New" w:hAnsi="Courier New" w:cs="Courier New"/>
    </w:rPr>
  </w:style>
  <w:style w:type="character" w:customStyle="1" w:styleId="WW8Num51z2">
    <w:name w:val="WW8Num51z2"/>
    <w:rsid w:val="0082484A"/>
    <w:rPr>
      <w:rFonts w:ascii="Wingdings" w:hAnsi="Wingdings" w:cs="Wingdings"/>
    </w:rPr>
  </w:style>
  <w:style w:type="character" w:customStyle="1" w:styleId="WW8Num51z3">
    <w:name w:val="WW8Num51z3"/>
    <w:rsid w:val="0082484A"/>
    <w:rPr>
      <w:rFonts w:ascii="Symbol" w:hAnsi="Symbol" w:cs="Symbol"/>
    </w:rPr>
  </w:style>
  <w:style w:type="character" w:customStyle="1" w:styleId="WW8Num53z0">
    <w:name w:val="WW8Num53z0"/>
    <w:rsid w:val="0082484A"/>
    <w:rPr>
      <w:rFonts w:ascii="Symbol" w:hAnsi="Symbol" w:cs="Symbol"/>
    </w:rPr>
  </w:style>
  <w:style w:type="character" w:customStyle="1" w:styleId="WW8Num53z1">
    <w:name w:val="WW8Num53z1"/>
    <w:rsid w:val="0082484A"/>
    <w:rPr>
      <w:rFonts w:ascii="Courier New" w:hAnsi="Courier New" w:cs="Courier New"/>
    </w:rPr>
  </w:style>
  <w:style w:type="character" w:customStyle="1" w:styleId="WW8Num53z2">
    <w:name w:val="WW8Num53z2"/>
    <w:rsid w:val="0082484A"/>
    <w:rPr>
      <w:rFonts w:ascii="Wingdings" w:hAnsi="Wingdings" w:cs="Wingdings"/>
    </w:rPr>
  </w:style>
  <w:style w:type="character" w:customStyle="1" w:styleId="WW8Num54z1">
    <w:name w:val="WW8Num54z1"/>
    <w:rsid w:val="0082484A"/>
    <w:rPr>
      <w:rFonts w:ascii="Wingdings" w:eastAsia="Times New Roman" w:hAnsi="Wingdings" w:cs="Times New Roman"/>
    </w:rPr>
  </w:style>
  <w:style w:type="character" w:customStyle="1" w:styleId="WW8Num56z0">
    <w:name w:val="WW8Num56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56z2">
    <w:name w:val="WW8Num56z2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56z3">
    <w:name w:val="WW8Num56z3"/>
    <w:rsid w:val="0082484A"/>
    <w:rPr>
      <w:rFonts w:ascii="Symbol" w:hAnsi="Symbol" w:cs="Symbol"/>
    </w:rPr>
  </w:style>
  <w:style w:type="character" w:customStyle="1" w:styleId="WW8Num56z4">
    <w:name w:val="WW8Num56z4"/>
    <w:rsid w:val="0082484A"/>
    <w:rPr>
      <w:rFonts w:ascii="Courier New" w:hAnsi="Courier New" w:cs="Courier New"/>
    </w:rPr>
  </w:style>
  <w:style w:type="character" w:customStyle="1" w:styleId="WW8Num56z5">
    <w:name w:val="WW8Num56z5"/>
    <w:rsid w:val="0082484A"/>
    <w:rPr>
      <w:rFonts w:ascii="Wingdings" w:hAnsi="Wingdings" w:cs="Wingdings"/>
    </w:rPr>
  </w:style>
  <w:style w:type="character" w:customStyle="1" w:styleId="WW8Num60z0">
    <w:name w:val="WW8Num60z0"/>
    <w:rsid w:val="0082484A"/>
    <w:rPr>
      <w:rFonts w:ascii="Wingdings 3" w:hAnsi="Wingdings 3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0z1">
    <w:name w:val="WW8Num60z1"/>
    <w:rsid w:val="0082484A"/>
    <w:rPr>
      <w:rFonts w:ascii="Courier New" w:hAnsi="Courier New" w:cs="Courier New"/>
    </w:rPr>
  </w:style>
  <w:style w:type="character" w:customStyle="1" w:styleId="WW8Num60z2">
    <w:name w:val="WW8Num60z2"/>
    <w:rsid w:val="0082484A"/>
    <w:rPr>
      <w:rFonts w:ascii="Wingdings" w:hAnsi="Wingdings" w:cs="Wingdings"/>
    </w:rPr>
  </w:style>
  <w:style w:type="character" w:customStyle="1" w:styleId="WW8Num60z3">
    <w:name w:val="WW8Num60z3"/>
    <w:rsid w:val="0082484A"/>
    <w:rPr>
      <w:rFonts w:ascii="Symbol" w:hAnsi="Symbol" w:cs="Symbol"/>
    </w:rPr>
  </w:style>
  <w:style w:type="character" w:customStyle="1" w:styleId="WW8Num61z0">
    <w:name w:val="WW8Num61z0"/>
    <w:rsid w:val="0082484A"/>
    <w:rPr>
      <w:rFonts w:ascii="Symbol" w:hAnsi="Symbol" w:cs="Symbol"/>
    </w:rPr>
  </w:style>
  <w:style w:type="character" w:customStyle="1" w:styleId="WW8Num61z1">
    <w:name w:val="WW8Num61z1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61z4">
    <w:name w:val="WW8Num61z4"/>
    <w:rsid w:val="0082484A"/>
    <w:rPr>
      <w:rFonts w:ascii="Courier New" w:hAnsi="Courier New" w:cs="Courier New"/>
    </w:rPr>
  </w:style>
  <w:style w:type="character" w:customStyle="1" w:styleId="WW8Num61z5">
    <w:name w:val="WW8Num61z5"/>
    <w:rsid w:val="0082484A"/>
    <w:rPr>
      <w:rFonts w:ascii="Wingdings" w:hAnsi="Wingdings" w:cs="Wingdings"/>
    </w:rPr>
  </w:style>
  <w:style w:type="character" w:customStyle="1" w:styleId="WW8Num62z0">
    <w:name w:val="WW8Num62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62z1">
    <w:name w:val="WW8Num62z1"/>
    <w:rsid w:val="0082484A"/>
    <w:rPr>
      <w:rFonts w:ascii="Courier New" w:hAnsi="Courier New" w:cs="Courier New"/>
    </w:rPr>
  </w:style>
  <w:style w:type="character" w:customStyle="1" w:styleId="WW8Num62z2">
    <w:name w:val="WW8Num62z2"/>
    <w:rsid w:val="0082484A"/>
    <w:rPr>
      <w:rFonts w:ascii="Wingdings" w:hAnsi="Wingdings" w:cs="Wingdings"/>
    </w:rPr>
  </w:style>
  <w:style w:type="character" w:customStyle="1" w:styleId="WW8Num62z3">
    <w:name w:val="WW8Num62z3"/>
    <w:rsid w:val="0082484A"/>
    <w:rPr>
      <w:rFonts w:ascii="Symbol" w:hAnsi="Symbol" w:cs="Symbol"/>
    </w:rPr>
  </w:style>
  <w:style w:type="character" w:customStyle="1" w:styleId="WW8Num68z0">
    <w:name w:val="WW8Num68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68z1">
    <w:name w:val="WW8Num68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68z2">
    <w:name w:val="WW8Num68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71z0">
    <w:name w:val="WW8Num71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71z1">
    <w:name w:val="WW8Num71z1"/>
    <w:rsid w:val="0082484A"/>
    <w:rPr>
      <w:rFonts w:ascii="Courier New" w:hAnsi="Courier New" w:cs="Courier New"/>
    </w:rPr>
  </w:style>
  <w:style w:type="character" w:customStyle="1" w:styleId="WW8Num71z2">
    <w:name w:val="WW8Num71z2"/>
    <w:rsid w:val="0082484A"/>
    <w:rPr>
      <w:rFonts w:ascii="Wingdings" w:hAnsi="Wingdings" w:cs="Wingdings"/>
    </w:rPr>
  </w:style>
  <w:style w:type="character" w:customStyle="1" w:styleId="WW8Num71z3">
    <w:name w:val="WW8Num71z3"/>
    <w:rsid w:val="0082484A"/>
    <w:rPr>
      <w:rFonts w:ascii="Symbol" w:hAnsi="Symbol" w:cs="Symbol"/>
    </w:rPr>
  </w:style>
  <w:style w:type="character" w:customStyle="1" w:styleId="WW8Num72z2">
    <w:name w:val="WW8Num72z2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75z0">
    <w:name w:val="WW8Num75z0"/>
    <w:rsid w:val="0082484A"/>
    <w:rPr>
      <w:b w:val="0"/>
      <w:i w:val="0"/>
      <w:sz w:val="22"/>
    </w:rPr>
  </w:style>
  <w:style w:type="character" w:customStyle="1" w:styleId="WW8Num76z0">
    <w:name w:val="WW8Num76z0"/>
    <w:rsid w:val="0082484A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82484A"/>
    <w:rPr>
      <w:rFonts w:ascii="Courier New" w:hAnsi="Courier New" w:cs="Courier New"/>
    </w:rPr>
  </w:style>
  <w:style w:type="character" w:customStyle="1" w:styleId="WW8Num76z2">
    <w:name w:val="WW8Num76z2"/>
    <w:rsid w:val="0082484A"/>
    <w:rPr>
      <w:rFonts w:ascii="Wingdings" w:hAnsi="Wingdings" w:cs="Wingdings"/>
    </w:rPr>
  </w:style>
  <w:style w:type="character" w:customStyle="1" w:styleId="WW8Num76z3">
    <w:name w:val="WW8Num76z3"/>
    <w:rsid w:val="0082484A"/>
    <w:rPr>
      <w:rFonts w:ascii="Symbol" w:hAnsi="Symbol" w:cs="Symbol"/>
    </w:rPr>
  </w:style>
  <w:style w:type="character" w:customStyle="1" w:styleId="WW8Num77z0">
    <w:name w:val="WW8Num77z0"/>
    <w:rsid w:val="0082484A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79z0">
    <w:name w:val="WW8Num79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88z0">
    <w:name w:val="WW8Num88z0"/>
    <w:rsid w:val="0082484A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82484A"/>
    <w:rPr>
      <w:rFonts w:ascii="Courier New" w:hAnsi="Courier New" w:cs="Courier New"/>
    </w:rPr>
  </w:style>
  <w:style w:type="character" w:customStyle="1" w:styleId="WW8Num88z2">
    <w:name w:val="WW8Num88z2"/>
    <w:rsid w:val="0082484A"/>
    <w:rPr>
      <w:rFonts w:ascii="Wingdings" w:hAnsi="Wingdings" w:cs="Wingdings"/>
    </w:rPr>
  </w:style>
  <w:style w:type="character" w:customStyle="1" w:styleId="WW8Num88z3">
    <w:name w:val="WW8Num88z3"/>
    <w:rsid w:val="0082484A"/>
    <w:rPr>
      <w:rFonts w:ascii="Symbol" w:hAnsi="Symbol" w:cs="Symbol"/>
    </w:rPr>
  </w:style>
  <w:style w:type="character" w:customStyle="1" w:styleId="WW8Num89z0">
    <w:name w:val="WW8Num89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89z1">
    <w:name w:val="WW8Num89z1"/>
    <w:rsid w:val="0082484A"/>
    <w:rPr>
      <w:rFonts w:ascii="Courier New" w:hAnsi="Courier New" w:cs="Courier New"/>
    </w:rPr>
  </w:style>
  <w:style w:type="character" w:customStyle="1" w:styleId="WW8Num89z2">
    <w:name w:val="WW8Num89z2"/>
    <w:rsid w:val="0082484A"/>
    <w:rPr>
      <w:rFonts w:ascii="Wingdings" w:hAnsi="Wingdings" w:cs="Wingdings"/>
    </w:rPr>
  </w:style>
  <w:style w:type="character" w:customStyle="1" w:styleId="WW8Num89z3">
    <w:name w:val="WW8Num89z3"/>
    <w:rsid w:val="0082484A"/>
    <w:rPr>
      <w:rFonts w:ascii="Symbol" w:hAnsi="Symbol" w:cs="Symbol"/>
    </w:rPr>
  </w:style>
  <w:style w:type="character" w:customStyle="1" w:styleId="WW8Num91z0">
    <w:name w:val="WW8Num91z0"/>
    <w:rsid w:val="0082484A"/>
    <w:rPr>
      <w:b/>
    </w:rPr>
  </w:style>
  <w:style w:type="character" w:customStyle="1" w:styleId="WW8Num93z0">
    <w:name w:val="WW8Num93z0"/>
    <w:rsid w:val="0082484A"/>
    <w:rPr>
      <w:rFonts w:ascii="Times New Roman" w:hAnsi="Times New Roman" w:cs="Times New Roman"/>
      <w:b/>
      <w:i w:val="0"/>
      <w:sz w:val="20"/>
    </w:rPr>
  </w:style>
  <w:style w:type="character" w:customStyle="1" w:styleId="WW8Num95z0">
    <w:name w:val="WW8Num95z0"/>
    <w:rsid w:val="0082484A"/>
    <w:rPr>
      <w:b w:val="0"/>
      <w:i w:val="0"/>
    </w:rPr>
  </w:style>
  <w:style w:type="character" w:customStyle="1" w:styleId="WW8Num96z0">
    <w:name w:val="WW8Num96z0"/>
    <w:rsid w:val="0082484A"/>
    <w:rPr>
      <w:u w:val="single"/>
    </w:rPr>
  </w:style>
  <w:style w:type="character" w:customStyle="1" w:styleId="WW8Num97z0">
    <w:name w:val="WW8Num97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97z1">
    <w:name w:val="WW8Num97z1"/>
    <w:rsid w:val="0082484A"/>
    <w:rPr>
      <w:rFonts w:ascii="Courier New" w:hAnsi="Courier New" w:cs="Courier New"/>
    </w:rPr>
  </w:style>
  <w:style w:type="character" w:customStyle="1" w:styleId="WW8Num97z2">
    <w:name w:val="WW8Num97z2"/>
    <w:rsid w:val="0082484A"/>
    <w:rPr>
      <w:rFonts w:ascii="Wingdings" w:hAnsi="Wingdings" w:cs="Wingdings"/>
    </w:rPr>
  </w:style>
  <w:style w:type="character" w:customStyle="1" w:styleId="WW8Num97z3">
    <w:name w:val="WW8Num97z3"/>
    <w:rsid w:val="0082484A"/>
    <w:rPr>
      <w:rFonts w:ascii="Symbol" w:hAnsi="Symbol" w:cs="Symbol"/>
    </w:rPr>
  </w:style>
  <w:style w:type="character" w:customStyle="1" w:styleId="WW8Num104z0">
    <w:name w:val="WW8Num104z0"/>
    <w:rsid w:val="0082484A"/>
    <w:rPr>
      <w:b/>
    </w:rPr>
  </w:style>
  <w:style w:type="character" w:customStyle="1" w:styleId="WW8Num106z0">
    <w:name w:val="WW8Num106z0"/>
    <w:rsid w:val="0082484A"/>
    <w:rPr>
      <w:rFonts w:ascii="Symbol" w:hAnsi="Symbol" w:cs="Symbol"/>
    </w:rPr>
  </w:style>
  <w:style w:type="character" w:customStyle="1" w:styleId="WW8Num106z1">
    <w:name w:val="WW8Num106z1"/>
    <w:rsid w:val="0082484A"/>
    <w:rPr>
      <w:rFonts w:ascii="Courier New" w:hAnsi="Courier New" w:cs="Courier New"/>
    </w:rPr>
  </w:style>
  <w:style w:type="character" w:customStyle="1" w:styleId="WW8Num106z2">
    <w:name w:val="WW8Num106z2"/>
    <w:rsid w:val="0082484A"/>
    <w:rPr>
      <w:rFonts w:ascii="Wingdings" w:hAnsi="Wingdings" w:cs="Wingdings"/>
    </w:rPr>
  </w:style>
  <w:style w:type="character" w:customStyle="1" w:styleId="WW8Num107z0">
    <w:name w:val="WW8Num107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107z2">
    <w:name w:val="WW8Num107z2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109z0">
    <w:name w:val="WW8Num109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112z0">
    <w:name w:val="WW8Num112z0"/>
    <w:rsid w:val="0082484A"/>
    <w:rPr>
      <w:rFonts w:ascii="Symbol" w:hAnsi="Symbol" w:cs="Symbol"/>
    </w:rPr>
  </w:style>
  <w:style w:type="character" w:customStyle="1" w:styleId="WW8Num112z1">
    <w:name w:val="WW8Num112z1"/>
    <w:rsid w:val="0082484A"/>
    <w:rPr>
      <w:rFonts w:ascii="Courier New" w:hAnsi="Courier New" w:cs="Courier New"/>
    </w:rPr>
  </w:style>
  <w:style w:type="character" w:customStyle="1" w:styleId="WW8Num112z2">
    <w:name w:val="WW8Num112z2"/>
    <w:rsid w:val="0082484A"/>
    <w:rPr>
      <w:rFonts w:ascii="Wingdings" w:hAnsi="Wingdings" w:cs="Wingdings"/>
    </w:rPr>
  </w:style>
  <w:style w:type="character" w:customStyle="1" w:styleId="WW8Num116z0">
    <w:name w:val="WW8Num116z0"/>
    <w:rsid w:val="0082484A"/>
    <w:rPr>
      <w:rFonts w:ascii="Times New Roman" w:hAnsi="Times New Roman" w:cs="Times New Roman"/>
      <w:b/>
      <w:i w:val="0"/>
      <w:sz w:val="28"/>
    </w:rPr>
  </w:style>
  <w:style w:type="character" w:customStyle="1" w:styleId="WW8Num116z1">
    <w:name w:val="WW8Num116z1"/>
    <w:rsid w:val="0082484A"/>
    <w:rPr>
      <w:rFonts w:ascii="Times New Roman" w:hAnsi="Times New Roman" w:cs="Times New Roman"/>
      <w:b w:val="0"/>
      <w:i w:val="0"/>
      <w:sz w:val="28"/>
    </w:rPr>
  </w:style>
  <w:style w:type="character" w:customStyle="1" w:styleId="WW8Num117z0">
    <w:name w:val="WW8Num117z0"/>
    <w:rsid w:val="0082484A"/>
    <w:rPr>
      <w:b w:val="0"/>
      <w:i w:val="0"/>
    </w:rPr>
  </w:style>
  <w:style w:type="character" w:customStyle="1" w:styleId="WW8Num125z0">
    <w:name w:val="WW8Num125z0"/>
    <w:rsid w:val="0082484A"/>
    <w:rPr>
      <w:b w:val="0"/>
      <w:i w:val="0"/>
    </w:rPr>
  </w:style>
  <w:style w:type="character" w:customStyle="1" w:styleId="WW8Num133z0">
    <w:name w:val="WW8Num133z0"/>
    <w:rsid w:val="0082484A"/>
    <w:rPr>
      <w:rFonts w:ascii="Symbol" w:hAnsi="Symbol" w:cs="Symbol"/>
    </w:rPr>
  </w:style>
  <w:style w:type="character" w:customStyle="1" w:styleId="WW8Num133z1">
    <w:name w:val="WW8Num133z1"/>
    <w:rsid w:val="0082484A"/>
    <w:rPr>
      <w:rFonts w:ascii="Courier New" w:hAnsi="Courier New" w:cs="Courier New"/>
    </w:rPr>
  </w:style>
  <w:style w:type="character" w:customStyle="1" w:styleId="WW8Num133z2">
    <w:name w:val="WW8Num133z2"/>
    <w:rsid w:val="0082484A"/>
    <w:rPr>
      <w:rFonts w:ascii="Wingdings" w:hAnsi="Wingdings" w:cs="Wingdings"/>
    </w:rPr>
  </w:style>
  <w:style w:type="character" w:customStyle="1" w:styleId="WW8Num139z0">
    <w:name w:val="WW8Num139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143z0">
    <w:name w:val="WW8Num143z0"/>
    <w:rsid w:val="0082484A"/>
    <w:rPr>
      <w:rFonts w:ascii="Wingdings" w:hAnsi="Wingdings" w:cs="Wingdings"/>
    </w:rPr>
  </w:style>
  <w:style w:type="character" w:customStyle="1" w:styleId="WW8Num143z1">
    <w:name w:val="WW8Num143z1"/>
    <w:rsid w:val="0082484A"/>
    <w:rPr>
      <w:rFonts w:ascii="Courier New" w:hAnsi="Courier New" w:cs="Courier New"/>
    </w:rPr>
  </w:style>
  <w:style w:type="character" w:customStyle="1" w:styleId="WW8Num143z3">
    <w:name w:val="WW8Num143z3"/>
    <w:rsid w:val="0082484A"/>
    <w:rPr>
      <w:rFonts w:ascii="Symbol" w:hAnsi="Symbol" w:cs="Symbol"/>
    </w:rPr>
  </w:style>
  <w:style w:type="character" w:customStyle="1" w:styleId="WW8Num145z0">
    <w:name w:val="WW8Num145z0"/>
    <w:rsid w:val="0082484A"/>
    <w:rPr>
      <w:rFonts w:ascii="Symbol" w:hAnsi="Symbol" w:cs="Symbol"/>
    </w:rPr>
  </w:style>
  <w:style w:type="character" w:customStyle="1" w:styleId="WW8Num145z1">
    <w:name w:val="WW8Num145z1"/>
    <w:rsid w:val="0082484A"/>
    <w:rPr>
      <w:rFonts w:ascii="Courier New" w:hAnsi="Courier New" w:cs="Courier New"/>
    </w:rPr>
  </w:style>
  <w:style w:type="character" w:customStyle="1" w:styleId="WW8Num145z2">
    <w:name w:val="WW8Num145z2"/>
    <w:rsid w:val="0082484A"/>
    <w:rPr>
      <w:rFonts w:ascii="Wingdings" w:hAnsi="Wingdings" w:cs="Wingdings"/>
    </w:rPr>
  </w:style>
  <w:style w:type="character" w:customStyle="1" w:styleId="WW8Num150z0">
    <w:name w:val="WW8Num150z0"/>
    <w:rsid w:val="0082484A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157z0">
    <w:name w:val="WW8Num157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157z1">
    <w:name w:val="WW8Num157z1"/>
    <w:rsid w:val="0082484A"/>
    <w:rPr>
      <w:rFonts w:ascii="Courier New" w:hAnsi="Courier New" w:cs="Courier New"/>
    </w:rPr>
  </w:style>
  <w:style w:type="character" w:customStyle="1" w:styleId="WW8Num157z2">
    <w:name w:val="WW8Num157z2"/>
    <w:rsid w:val="0082484A"/>
    <w:rPr>
      <w:rFonts w:ascii="Wingdings" w:hAnsi="Wingdings" w:cs="Wingdings"/>
    </w:rPr>
  </w:style>
  <w:style w:type="character" w:customStyle="1" w:styleId="WW8Num157z3">
    <w:name w:val="WW8Num157z3"/>
    <w:rsid w:val="0082484A"/>
    <w:rPr>
      <w:rFonts w:ascii="Symbol" w:hAnsi="Symbol" w:cs="Symbol"/>
    </w:rPr>
  </w:style>
  <w:style w:type="character" w:customStyle="1" w:styleId="WW8Num158z1">
    <w:name w:val="WW8Num158z1"/>
    <w:rsid w:val="0082484A"/>
    <w:rPr>
      <w:rFonts w:ascii="Courier New" w:hAnsi="Courier New" w:cs="Courier New"/>
    </w:rPr>
  </w:style>
  <w:style w:type="character" w:customStyle="1" w:styleId="WW8Num158z2">
    <w:name w:val="WW8Num158z2"/>
    <w:rsid w:val="0082484A"/>
    <w:rPr>
      <w:rFonts w:ascii="Wingdings" w:hAnsi="Wingdings" w:cs="Wingdings"/>
    </w:rPr>
  </w:style>
  <w:style w:type="character" w:customStyle="1" w:styleId="WW8Num158z3">
    <w:name w:val="WW8Num158z3"/>
    <w:rsid w:val="0082484A"/>
    <w:rPr>
      <w:rFonts w:ascii="Symbol" w:hAnsi="Symbol" w:cs="Symbol"/>
    </w:rPr>
  </w:style>
  <w:style w:type="character" w:customStyle="1" w:styleId="WW8Num163z0">
    <w:name w:val="WW8Num163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163z1">
    <w:name w:val="WW8Num163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163z2">
    <w:name w:val="WW8Num163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165z0">
    <w:name w:val="WW8Num165z0"/>
    <w:rsid w:val="0082484A"/>
    <w:rPr>
      <w:rFonts w:ascii="Times New Roman" w:hAnsi="Times New Roman" w:cs="Times New Roman"/>
      <w:b/>
      <w:i w:val="0"/>
      <w:sz w:val="28"/>
    </w:rPr>
  </w:style>
  <w:style w:type="character" w:customStyle="1" w:styleId="WW8Num165z1">
    <w:name w:val="WW8Num165z1"/>
    <w:rsid w:val="0082484A"/>
    <w:rPr>
      <w:rFonts w:ascii="Times New Roman" w:hAnsi="Times New Roman" w:cs="Times New Roman"/>
      <w:b/>
      <w:i w:val="0"/>
      <w:sz w:val="26"/>
    </w:rPr>
  </w:style>
  <w:style w:type="character" w:customStyle="1" w:styleId="WW8Num165z2">
    <w:name w:val="WW8Num165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166z0">
    <w:name w:val="WW8Num166z0"/>
    <w:rsid w:val="0082484A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69z0">
    <w:name w:val="WW8Num169z0"/>
    <w:rsid w:val="0082484A"/>
    <w:rPr>
      <w:rFonts w:ascii="Arial" w:hAnsi="Arial" w:cs="Arial"/>
      <w:b w:val="0"/>
      <w:i w:val="0"/>
      <w:sz w:val="24"/>
    </w:rPr>
  </w:style>
  <w:style w:type="character" w:customStyle="1" w:styleId="WW8Num170z0">
    <w:name w:val="WW8Num170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172z0">
    <w:name w:val="WW8Num172z0"/>
    <w:rsid w:val="0082484A"/>
    <w:rPr>
      <w:b w:val="0"/>
      <w:i w:val="0"/>
      <w:sz w:val="22"/>
    </w:rPr>
  </w:style>
  <w:style w:type="character" w:customStyle="1" w:styleId="WW8Num181z1">
    <w:name w:val="WW8Num181z1"/>
    <w:rsid w:val="0082484A"/>
    <w:rPr>
      <w:b/>
    </w:rPr>
  </w:style>
  <w:style w:type="character" w:customStyle="1" w:styleId="WW8Num182z0">
    <w:name w:val="WW8Num182z0"/>
    <w:rsid w:val="0082484A"/>
    <w:rPr>
      <w:rFonts w:ascii="Symbol" w:hAnsi="Symbol" w:cs="Times New Roman"/>
    </w:rPr>
  </w:style>
  <w:style w:type="character" w:customStyle="1" w:styleId="WW8Num183z0">
    <w:name w:val="WW8Num183z0"/>
    <w:rsid w:val="0082484A"/>
    <w:rPr>
      <w:b w:val="0"/>
      <w:i w:val="0"/>
      <w:sz w:val="22"/>
    </w:rPr>
  </w:style>
  <w:style w:type="character" w:customStyle="1" w:styleId="WW8Num186z0">
    <w:name w:val="WW8Num186z0"/>
    <w:rsid w:val="0082484A"/>
    <w:rPr>
      <w:rFonts w:ascii="Arial" w:hAnsi="Arial" w:cs="Arial"/>
      <w:sz w:val="24"/>
    </w:rPr>
  </w:style>
  <w:style w:type="character" w:customStyle="1" w:styleId="WW8Num189z0">
    <w:name w:val="WW8Num189z0"/>
    <w:rsid w:val="0082484A"/>
    <w:rPr>
      <w:b w:val="0"/>
      <w:i w:val="0"/>
      <w:sz w:val="22"/>
    </w:rPr>
  </w:style>
  <w:style w:type="character" w:customStyle="1" w:styleId="WW8Num190z0">
    <w:name w:val="WW8Num190z0"/>
    <w:rsid w:val="0082484A"/>
    <w:rPr>
      <w:b w:val="0"/>
      <w:i w:val="0"/>
    </w:rPr>
  </w:style>
  <w:style w:type="character" w:customStyle="1" w:styleId="WW8Num191z0">
    <w:name w:val="WW8Num191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200z0">
    <w:name w:val="WW8Num200z0"/>
    <w:rsid w:val="0082484A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1z0">
    <w:name w:val="WW8Num201z0"/>
    <w:rsid w:val="0082484A"/>
    <w:rPr>
      <w:b w:val="0"/>
      <w:i w:val="0"/>
      <w:sz w:val="22"/>
    </w:rPr>
  </w:style>
  <w:style w:type="character" w:customStyle="1" w:styleId="WW8Num208z0">
    <w:name w:val="WW8Num208z0"/>
    <w:rsid w:val="0082484A"/>
    <w:rPr>
      <w:rFonts w:ascii="Times New Roman" w:eastAsia="Times New Roman" w:hAnsi="Times New Roman" w:cs="Times New Roman"/>
    </w:rPr>
  </w:style>
  <w:style w:type="character" w:customStyle="1" w:styleId="WW8Num208z1">
    <w:name w:val="WW8Num208z1"/>
    <w:rsid w:val="0082484A"/>
    <w:rPr>
      <w:rFonts w:ascii="Courier New" w:hAnsi="Courier New" w:cs="Courier New"/>
    </w:rPr>
  </w:style>
  <w:style w:type="character" w:customStyle="1" w:styleId="WW8Num208z2">
    <w:name w:val="WW8Num208z2"/>
    <w:rsid w:val="0082484A"/>
    <w:rPr>
      <w:rFonts w:ascii="Wingdings" w:hAnsi="Wingdings" w:cs="Times New Roman"/>
    </w:rPr>
  </w:style>
  <w:style w:type="character" w:customStyle="1" w:styleId="WW8Num208z3">
    <w:name w:val="WW8Num208z3"/>
    <w:rsid w:val="0082484A"/>
    <w:rPr>
      <w:rFonts w:ascii="Symbol" w:hAnsi="Symbol" w:cs="Times New Roman"/>
    </w:rPr>
  </w:style>
  <w:style w:type="character" w:customStyle="1" w:styleId="WW8Num218z1">
    <w:name w:val="WW8Num218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21z0">
    <w:name w:val="WW8Num221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230z0">
    <w:name w:val="WW8Num230z0"/>
    <w:rsid w:val="0082484A"/>
    <w:rPr>
      <w:b w:val="0"/>
      <w:i w:val="0"/>
      <w:sz w:val="22"/>
    </w:rPr>
  </w:style>
  <w:style w:type="character" w:customStyle="1" w:styleId="WW8Num231z0">
    <w:name w:val="WW8Num231z0"/>
    <w:rsid w:val="0082484A"/>
    <w:rPr>
      <w:rFonts w:ascii="Times New Roman" w:eastAsia="Times New Roman" w:hAnsi="Times New Roman" w:cs="Times New Roman"/>
    </w:rPr>
  </w:style>
  <w:style w:type="character" w:customStyle="1" w:styleId="WW8Num231z1">
    <w:name w:val="WW8Num231z1"/>
    <w:rsid w:val="0082484A"/>
    <w:rPr>
      <w:rFonts w:ascii="Courier New" w:hAnsi="Courier New" w:cs="Courier New"/>
    </w:rPr>
  </w:style>
  <w:style w:type="character" w:customStyle="1" w:styleId="WW8Num231z2">
    <w:name w:val="WW8Num231z2"/>
    <w:rsid w:val="0082484A"/>
    <w:rPr>
      <w:rFonts w:ascii="Wingdings" w:hAnsi="Wingdings" w:cs="Wingdings"/>
    </w:rPr>
  </w:style>
  <w:style w:type="character" w:customStyle="1" w:styleId="WW8Num231z3">
    <w:name w:val="WW8Num231z3"/>
    <w:rsid w:val="0082484A"/>
    <w:rPr>
      <w:rFonts w:ascii="Symbol" w:hAnsi="Symbol" w:cs="Symbol"/>
    </w:rPr>
  </w:style>
  <w:style w:type="character" w:customStyle="1" w:styleId="WW8Num232z0">
    <w:name w:val="WW8Num232z0"/>
    <w:rsid w:val="0082484A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36z0">
    <w:name w:val="WW8Num236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40z0">
    <w:name w:val="WW8Num240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240z1">
    <w:name w:val="WW8Num240z1"/>
    <w:rsid w:val="0082484A"/>
    <w:rPr>
      <w:b/>
    </w:rPr>
  </w:style>
  <w:style w:type="character" w:customStyle="1" w:styleId="WW8Num245z0">
    <w:name w:val="WW8Num245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248z0">
    <w:name w:val="WW8Num248z0"/>
    <w:rsid w:val="0082484A"/>
    <w:rPr>
      <w:rFonts w:ascii="Times New Roman" w:hAnsi="Times New Roman" w:cs="Times New Roman"/>
      <w:b/>
      <w:i w:val="0"/>
      <w:sz w:val="28"/>
    </w:rPr>
  </w:style>
  <w:style w:type="character" w:customStyle="1" w:styleId="WW8Num248z1">
    <w:name w:val="WW8Num248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49z1">
    <w:name w:val="WW8Num249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56z2">
    <w:name w:val="WW8Num256z2"/>
    <w:rsid w:val="0082484A"/>
    <w:rPr>
      <w:b/>
    </w:rPr>
  </w:style>
  <w:style w:type="character" w:customStyle="1" w:styleId="WW8Num256z5">
    <w:name w:val="WW8Num256z5"/>
    <w:rsid w:val="0082484A"/>
    <w:rPr>
      <w:rFonts w:ascii="Times New Roman" w:eastAsia="Times New Roman" w:hAnsi="Times New Roman" w:cs="Times New Roman"/>
    </w:rPr>
  </w:style>
  <w:style w:type="character" w:customStyle="1" w:styleId="WW8Num257z0">
    <w:name w:val="WW8Num257z0"/>
    <w:rsid w:val="0082484A"/>
    <w:rPr>
      <w:rFonts w:ascii="Times New Roman" w:hAnsi="Times New Roman" w:cs="Times New Roman"/>
    </w:rPr>
  </w:style>
  <w:style w:type="character" w:customStyle="1" w:styleId="WW8Num259z0">
    <w:name w:val="WW8Num259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62z3">
    <w:name w:val="WW8Num262z3"/>
    <w:rsid w:val="0082484A"/>
    <w:rPr>
      <w:b/>
    </w:rPr>
  </w:style>
  <w:style w:type="character" w:customStyle="1" w:styleId="WW8Num262z4">
    <w:name w:val="WW8Num262z4"/>
    <w:rsid w:val="0082484A"/>
    <w:rPr>
      <w:rFonts w:ascii="Times New Roman" w:eastAsia="Times New Roman" w:hAnsi="Times New Roman" w:cs="Times New Roman"/>
    </w:rPr>
  </w:style>
  <w:style w:type="character" w:customStyle="1" w:styleId="WW8Num264z0">
    <w:name w:val="WW8Num264z0"/>
    <w:rsid w:val="0082484A"/>
    <w:rPr>
      <w:b w:val="0"/>
      <w:i w:val="0"/>
    </w:rPr>
  </w:style>
  <w:style w:type="character" w:customStyle="1" w:styleId="WW8Num266z0">
    <w:name w:val="WW8Num266z0"/>
    <w:rsid w:val="0082484A"/>
    <w:rPr>
      <w:i w:val="0"/>
    </w:rPr>
  </w:style>
  <w:style w:type="character" w:customStyle="1" w:styleId="WW8Num273z0">
    <w:name w:val="WW8Num273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277z0">
    <w:name w:val="WW8Num277z0"/>
    <w:rsid w:val="0082484A"/>
    <w:rPr>
      <w:rFonts w:ascii="Symbol" w:hAnsi="Symbol" w:cs="Symbol"/>
    </w:rPr>
  </w:style>
  <w:style w:type="character" w:customStyle="1" w:styleId="WW8Num282z0">
    <w:name w:val="WW8Num282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86z0">
    <w:name w:val="WW8Num286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287z0">
    <w:name w:val="WW8Num287z0"/>
    <w:rsid w:val="0082484A"/>
    <w:rPr>
      <w:b w:val="0"/>
      <w:i w:val="0"/>
      <w:sz w:val="22"/>
    </w:rPr>
  </w:style>
  <w:style w:type="character" w:customStyle="1" w:styleId="WW8Num288z0">
    <w:name w:val="WW8Num288z0"/>
    <w:rsid w:val="0082484A"/>
    <w:rPr>
      <w:rFonts w:ascii="Symbol" w:hAnsi="Symbol" w:cs="Symbol"/>
    </w:rPr>
  </w:style>
  <w:style w:type="character" w:customStyle="1" w:styleId="WW8Num288z1">
    <w:name w:val="WW8Num288z1"/>
    <w:rsid w:val="0082484A"/>
    <w:rPr>
      <w:rFonts w:ascii="Courier New" w:hAnsi="Courier New" w:cs="Courier New"/>
    </w:rPr>
  </w:style>
  <w:style w:type="character" w:customStyle="1" w:styleId="WW8Num288z2">
    <w:name w:val="WW8Num288z2"/>
    <w:rsid w:val="0082484A"/>
    <w:rPr>
      <w:rFonts w:ascii="Wingdings" w:hAnsi="Wingdings" w:cs="Wingdings"/>
    </w:rPr>
  </w:style>
  <w:style w:type="character" w:customStyle="1" w:styleId="WW8Num291z0">
    <w:name w:val="WW8Num291z0"/>
    <w:rsid w:val="0082484A"/>
    <w:rPr>
      <w:b w:val="0"/>
      <w:i w:val="0"/>
      <w:sz w:val="24"/>
    </w:rPr>
  </w:style>
  <w:style w:type="character" w:customStyle="1" w:styleId="WW8Num296z0">
    <w:name w:val="WW8Num296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296z4">
    <w:name w:val="WW8Num296z4"/>
    <w:rsid w:val="0082484A"/>
    <w:rPr>
      <w:b/>
    </w:rPr>
  </w:style>
  <w:style w:type="character" w:customStyle="1" w:styleId="WW8Num302z0">
    <w:name w:val="WW8Num302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04z0">
    <w:name w:val="WW8Num304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305z0">
    <w:name w:val="WW8Num305z0"/>
    <w:rsid w:val="0082484A"/>
    <w:rPr>
      <w:i w:val="0"/>
    </w:rPr>
  </w:style>
  <w:style w:type="character" w:customStyle="1" w:styleId="WW8Num317z0">
    <w:name w:val="WW8Num317z0"/>
    <w:rsid w:val="0082484A"/>
    <w:rPr>
      <w:rFonts w:ascii="Times New Roman" w:eastAsia="Times New Roman" w:hAnsi="Times New Roman" w:cs="Times New Roman"/>
    </w:rPr>
  </w:style>
  <w:style w:type="character" w:customStyle="1" w:styleId="WW8Num317z1">
    <w:name w:val="WW8Num317z1"/>
    <w:rsid w:val="0082484A"/>
    <w:rPr>
      <w:rFonts w:ascii="Courier New" w:hAnsi="Courier New" w:cs="Courier New"/>
    </w:rPr>
  </w:style>
  <w:style w:type="character" w:customStyle="1" w:styleId="WW8Num317z2">
    <w:name w:val="WW8Num317z2"/>
    <w:rsid w:val="0082484A"/>
    <w:rPr>
      <w:rFonts w:ascii="Wingdings" w:hAnsi="Wingdings" w:cs="Wingdings"/>
    </w:rPr>
  </w:style>
  <w:style w:type="character" w:customStyle="1" w:styleId="WW8Num317z3">
    <w:name w:val="WW8Num317z3"/>
    <w:rsid w:val="0082484A"/>
    <w:rPr>
      <w:rFonts w:ascii="Symbol" w:hAnsi="Symbol" w:cs="Symbol"/>
    </w:rPr>
  </w:style>
  <w:style w:type="character" w:customStyle="1" w:styleId="WW8Num318z0">
    <w:name w:val="WW8Num318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318z1">
    <w:name w:val="WW8Num318z1"/>
    <w:rsid w:val="0082484A"/>
    <w:rPr>
      <w:rFonts w:ascii="Courier New" w:hAnsi="Courier New" w:cs="Courier New"/>
    </w:rPr>
  </w:style>
  <w:style w:type="character" w:customStyle="1" w:styleId="WW8Num318z2">
    <w:name w:val="WW8Num318z2"/>
    <w:rsid w:val="0082484A"/>
    <w:rPr>
      <w:rFonts w:ascii="Wingdings" w:hAnsi="Wingdings" w:cs="Wingdings"/>
    </w:rPr>
  </w:style>
  <w:style w:type="character" w:customStyle="1" w:styleId="WW8Num318z3">
    <w:name w:val="WW8Num318z3"/>
    <w:rsid w:val="0082484A"/>
    <w:rPr>
      <w:rFonts w:ascii="Symbol" w:hAnsi="Symbol" w:cs="Symbol"/>
    </w:rPr>
  </w:style>
  <w:style w:type="character" w:customStyle="1" w:styleId="WW8Num322z0">
    <w:name w:val="WW8Num322z0"/>
    <w:rsid w:val="0082484A"/>
    <w:rPr>
      <w:b w:val="0"/>
      <w:i w:val="0"/>
      <w:sz w:val="22"/>
    </w:rPr>
  </w:style>
  <w:style w:type="character" w:customStyle="1" w:styleId="WW8Num323z0">
    <w:name w:val="WW8Num323z0"/>
    <w:rsid w:val="0082484A"/>
    <w:rPr>
      <w:b w:val="0"/>
      <w:i w:val="0"/>
      <w:sz w:val="22"/>
    </w:rPr>
  </w:style>
  <w:style w:type="character" w:customStyle="1" w:styleId="WW8Num327z0">
    <w:name w:val="WW8Num327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27z1">
    <w:name w:val="WW8Num327z1"/>
    <w:rsid w:val="0082484A"/>
    <w:rPr>
      <w:rFonts w:ascii="Courier New" w:hAnsi="Courier New" w:cs="Courier New"/>
    </w:rPr>
  </w:style>
  <w:style w:type="character" w:customStyle="1" w:styleId="WW8Num327z2">
    <w:name w:val="WW8Num327z2"/>
    <w:rsid w:val="0082484A"/>
    <w:rPr>
      <w:rFonts w:ascii="Wingdings" w:hAnsi="Wingdings" w:cs="Wingdings"/>
    </w:rPr>
  </w:style>
  <w:style w:type="character" w:customStyle="1" w:styleId="WW8Num327z3">
    <w:name w:val="WW8Num327z3"/>
    <w:rsid w:val="0082484A"/>
    <w:rPr>
      <w:rFonts w:ascii="Symbol" w:hAnsi="Symbol" w:cs="Symbol"/>
    </w:rPr>
  </w:style>
  <w:style w:type="character" w:customStyle="1" w:styleId="WW8Num329z0">
    <w:name w:val="WW8Num329z0"/>
    <w:rsid w:val="0082484A"/>
    <w:rPr>
      <w:rFonts w:ascii="Times New Roman" w:hAnsi="Times New Roman" w:cs="Times New Roman"/>
      <w:b/>
      <w:i w:val="0"/>
      <w:sz w:val="20"/>
    </w:rPr>
  </w:style>
  <w:style w:type="character" w:customStyle="1" w:styleId="WW8Num332z0">
    <w:name w:val="WW8Num332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332z1">
    <w:name w:val="WW8Num332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32z2">
    <w:name w:val="WW8Num332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337z0">
    <w:name w:val="WW8Num337z0"/>
    <w:rsid w:val="0082484A"/>
    <w:rPr>
      <w:rFonts w:ascii="Wingdings 3" w:hAnsi="Wingdings 3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37z2">
    <w:name w:val="WW8Num337z2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337z4">
    <w:name w:val="WW8Num337z4"/>
    <w:rsid w:val="0082484A"/>
    <w:rPr>
      <w:rFonts w:ascii="Symbol" w:hAnsi="Symbol" w:cs="Symbol"/>
    </w:rPr>
  </w:style>
  <w:style w:type="character" w:customStyle="1" w:styleId="WW8Num337z7">
    <w:name w:val="WW8Num337z7"/>
    <w:rsid w:val="0082484A"/>
    <w:rPr>
      <w:rFonts w:ascii="Courier New" w:hAnsi="Courier New" w:cs="Courier New"/>
    </w:rPr>
  </w:style>
  <w:style w:type="character" w:customStyle="1" w:styleId="WW8Num337z8">
    <w:name w:val="WW8Num337z8"/>
    <w:rsid w:val="0082484A"/>
    <w:rPr>
      <w:rFonts w:ascii="Wingdings" w:hAnsi="Wingdings" w:cs="Wingdings"/>
    </w:rPr>
  </w:style>
  <w:style w:type="character" w:customStyle="1" w:styleId="WW8Num339z0">
    <w:name w:val="WW8Num339z0"/>
    <w:rsid w:val="0082484A"/>
    <w:rPr>
      <w:rFonts w:ascii="Times New Roman" w:hAnsi="Times New Roman" w:cs="Times New Roman"/>
    </w:rPr>
  </w:style>
  <w:style w:type="character" w:customStyle="1" w:styleId="WW8Num345z0">
    <w:name w:val="WW8Num345z0"/>
    <w:rsid w:val="0082484A"/>
    <w:rPr>
      <w:rFonts w:ascii="Symbol" w:hAnsi="Symbol" w:cs="Symbol"/>
    </w:rPr>
  </w:style>
  <w:style w:type="character" w:customStyle="1" w:styleId="WW8Num345z1">
    <w:name w:val="WW8Num345z1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345z4">
    <w:name w:val="WW8Num345z4"/>
    <w:rsid w:val="0082484A"/>
    <w:rPr>
      <w:rFonts w:ascii="Courier New" w:hAnsi="Courier New" w:cs="Courier New"/>
    </w:rPr>
  </w:style>
  <w:style w:type="character" w:customStyle="1" w:styleId="WW8Num345z5">
    <w:name w:val="WW8Num345z5"/>
    <w:rsid w:val="0082484A"/>
    <w:rPr>
      <w:rFonts w:ascii="Wingdings" w:hAnsi="Wingdings" w:cs="Wingdings"/>
    </w:rPr>
  </w:style>
  <w:style w:type="character" w:customStyle="1" w:styleId="WW8Num346z0">
    <w:name w:val="WW8Num346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346z1">
    <w:name w:val="WW8Num346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46z2">
    <w:name w:val="WW8Num346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348z0">
    <w:name w:val="WW8Num348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48z1">
    <w:name w:val="WW8Num348z1"/>
    <w:rsid w:val="0082484A"/>
    <w:rPr>
      <w:rFonts w:ascii="Courier New" w:hAnsi="Courier New" w:cs="Courier New"/>
    </w:rPr>
  </w:style>
  <w:style w:type="character" w:customStyle="1" w:styleId="WW8Num348z2">
    <w:name w:val="WW8Num348z2"/>
    <w:rsid w:val="0082484A"/>
    <w:rPr>
      <w:rFonts w:ascii="Wingdings" w:hAnsi="Wingdings" w:cs="Wingdings"/>
    </w:rPr>
  </w:style>
  <w:style w:type="character" w:customStyle="1" w:styleId="WW8Num348z3">
    <w:name w:val="WW8Num348z3"/>
    <w:rsid w:val="0082484A"/>
    <w:rPr>
      <w:rFonts w:ascii="Symbol" w:hAnsi="Symbol" w:cs="Symbol"/>
    </w:rPr>
  </w:style>
  <w:style w:type="character" w:customStyle="1" w:styleId="WW8Num351z0">
    <w:name w:val="WW8Num351z0"/>
    <w:rsid w:val="0082484A"/>
    <w:rPr>
      <w:rFonts w:ascii="Symbol" w:hAnsi="Symbol" w:cs="Times New Roman"/>
    </w:rPr>
  </w:style>
  <w:style w:type="character" w:customStyle="1" w:styleId="WW8Num351z1">
    <w:name w:val="WW8Num351z1"/>
    <w:rsid w:val="0082484A"/>
    <w:rPr>
      <w:rFonts w:ascii="Courier New" w:hAnsi="Courier New" w:cs="Courier New"/>
    </w:rPr>
  </w:style>
  <w:style w:type="character" w:customStyle="1" w:styleId="WW8Num351z2">
    <w:name w:val="WW8Num351z2"/>
    <w:rsid w:val="0082484A"/>
    <w:rPr>
      <w:rFonts w:ascii="Wingdings" w:hAnsi="Wingdings" w:cs="Times New Roman"/>
    </w:rPr>
  </w:style>
  <w:style w:type="character" w:customStyle="1" w:styleId="WW8Num353z0">
    <w:name w:val="WW8Num353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356z0">
    <w:name w:val="WW8Num356z0"/>
    <w:rsid w:val="0082484A"/>
    <w:rPr>
      <w:rFonts w:ascii="Symbol" w:hAnsi="Symbol" w:cs="Times New Roman"/>
    </w:rPr>
  </w:style>
  <w:style w:type="character" w:customStyle="1" w:styleId="WW8Num356z1">
    <w:name w:val="WW8Num356z1"/>
    <w:rsid w:val="0082484A"/>
    <w:rPr>
      <w:rFonts w:ascii="Courier New" w:hAnsi="Courier New" w:cs="Courier New"/>
    </w:rPr>
  </w:style>
  <w:style w:type="character" w:customStyle="1" w:styleId="WW8Num356z2">
    <w:name w:val="WW8Num356z2"/>
    <w:rsid w:val="0082484A"/>
    <w:rPr>
      <w:rFonts w:ascii="Wingdings" w:hAnsi="Wingdings" w:cs="Times New Roman"/>
    </w:rPr>
  </w:style>
  <w:style w:type="character" w:customStyle="1" w:styleId="WW8Num357z0">
    <w:name w:val="WW8Num357z0"/>
    <w:rsid w:val="0082484A"/>
    <w:rPr>
      <w:b w:val="0"/>
      <w:i w:val="0"/>
    </w:rPr>
  </w:style>
  <w:style w:type="character" w:customStyle="1" w:styleId="WW8Num360z0">
    <w:name w:val="WW8Num360z0"/>
    <w:rsid w:val="0082484A"/>
    <w:rPr>
      <w:b/>
    </w:rPr>
  </w:style>
  <w:style w:type="character" w:customStyle="1" w:styleId="WW8Num365z0">
    <w:name w:val="WW8Num365z0"/>
    <w:rsid w:val="0082484A"/>
    <w:rPr>
      <w:rFonts w:ascii="Wingdings 3" w:hAnsi="Wingdings 3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65z1">
    <w:name w:val="WW8Num365z1"/>
    <w:rsid w:val="0082484A"/>
    <w:rPr>
      <w:rFonts w:ascii="Courier New" w:hAnsi="Courier New" w:cs="Courier New"/>
    </w:rPr>
  </w:style>
  <w:style w:type="character" w:customStyle="1" w:styleId="WW8Num365z2">
    <w:name w:val="WW8Num365z2"/>
    <w:rsid w:val="0082484A"/>
    <w:rPr>
      <w:rFonts w:ascii="Wingdings" w:hAnsi="Wingdings" w:cs="Wingdings"/>
    </w:rPr>
  </w:style>
  <w:style w:type="character" w:customStyle="1" w:styleId="WW8Num365z3">
    <w:name w:val="WW8Num365z3"/>
    <w:rsid w:val="0082484A"/>
    <w:rPr>
      <w:rFonts w:ascii="Symbol" w:hAnsi="Symbol" w:cs="Symbol"/>
    </w:rPr>
  </w:style>
  <w:style w:type="character" w:customStyle="1" w:styleId="WW8Num369z1">
    <w:name w:val="WW8Num369z1"/>
    <w:rsid w:val="0082484A"/>
    <w:rPr>
      <w:rFonts w:ascii="Symbol" w:hAnsi="Symbol" w:cs="Symbol"/>
    </w:rPr>
  </w:style>
  <w:style w:type="character" w:customStyle="1" w:styleId="WW8Num373z0">
    <w:name w:val="WW8Num373z0"/>
    <w:rsid w:val="0082484A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374z0">
    <w:name w:val="WW8Num374z0"/>
    <w:rsid w:val="0082484A"/>
    <w:rPr>
      <w:rFonts w:ascii="Wingdings" w:hAnsi="Wingdings" w:cs="Times New Roman"/>
      <w:b w:val="0"/>
      <w:i w:val="0"/>
      <w:position w:val="-5"/>
      <w:sz w:val="32"/>
    </w:rPr>
  </w:style>
  <w:style w:type="character" w:customStyle="1" w:styleId="WW8Num374z1">
    <w:name w:val="WW8Num374z1"/>
    <w:rsid w:val="0082484A"/>
    <w:rPr>
      <w:rFonts w:ascii="Courier New" w:hAnsi="Courier New" w:cs="Courier New"/>
    </w:rPr>
  </w:style>
  <w:style w:type="character" w:customStyle="1" w:styleId="WW8Num374z2">
    <w:name w:val="WW8Num374z2"/>
    <w:rsid w:val="0082484A"/>
    <w:rPr>
      <w:rFonts w:ascii="Wingdings" w:hAnsi="Wingdings" w:cs="Wingdings"/>
    </w:rPr>
  </w:style>
  <w:style w:type="character" w:customStyle="1" w:styleId="WW8Num374z3">
    <w:name w:val="WW8Num374z3"/>
    <w:rsid w:val="0082484A"/>
    <w:rPr>
      <w:rFonts w:ascii="Symbol" w:hAnsi="Symbol" w:cs="Symbol"/>
    </w:rPr>
  </w:style>
  <w:style w:type="character" w:customStyle="1" w:styleId="WW8Num375z0">
    <w:name w:val="WW8Num375z0"/>
    <w:rsid w:val="0082484A"/>
    <w:rPr>
      <w:sz w:val="20"/>
    </w:rPr>
  </w:style>
  <w:style w:type="character" w:customStyle="1" w:styleId="WW8Num377z0">
    <w:name w:val="WW8Num377z0"/>
    <w:rsid w:val="0082484A"/>
    <w:rPr>
      <w:rFonts w:ascii="Times New Roman" w:eastAsia="Times New Roman" w:hAnsi="Times New Roman" w:cs="Times New Roman"/>
      <w:b w:val="0"/>
      <w:sz w:val="20"/>
    </w:rPr>
  </w:style>
  <w:style w:type="character" w:customStyle="1" w:styleId="WW8Num377z1">
    <w:name w:val="WW8Num377z1"/>
    <w:rsid w:val="0082484A"/>
    <w:rPr>
      <w:rFonts w:ascii="Courier New" w:hAnsi="Courier New" w:cs="Courier New"/>
    </w:rPr>
  </w:style>
  <w:style w:type="character" w:customStyle="1" w:styleId="WW8Num377z2">
    <w:name w:val="WW8Num377z2"/>
    <w:rsid w:val="0082484A"/>
    <w:rPr>
      <w:rFonts w:ascii="Wingdings" w:hAnsi="Wingdings" w:cs="Wingdings"/>
    </w:rPr>
  </w:style>
  <w:style w:type="character" w:customStyle="1" w:styleId="WW8Num377z3">
    <w:name w:val="WW8Num377z3"/>
    <w:rsid w:val="0082484A"/>
    <w:rPr>
      <w:rFonts w:ascii="Symbol" w:hAnsi="Symbol" w:cs="Symbol"/>
    </w:rPr>
  </w:style>
  <w:style w:type="character" w:customStyle="1" w:styleId="WW8Num378z0">
    <w:name w:val="WW8Num378z0"/>
    <w:rsid w:val="0082484A"/>
    <w:rPr>
      <w:rFonts w:ascii="Times New Roman" w:eastAsia="Times New Roman" w:hAnsi="Times New Roman" w:cs="Times New Roman"/>
    </w:rPr>
  </w:style>
  <w:style w:type="character" w:customStyle="1" w:styleId="WW8Num378z1">
    <w:name w:val="WW8Num378z1"/>
    <w:rsid w:val="0082484A"/>
    <w:rPr>
      <w:rFonts w:ascii="Courier New" w:hAnsi="Courier New" w:cs="Courier New"/>
    </w:rPr>
  </w:style>
  <w:style w:type="character" w:customStyle="1" w:styleId="WW8Num378z2">
    <w:name w:val="WW8Num378z2"/>
    <w:rsid w:val="0082484A"/>
    <w:rPr>
      <w:rFonts w:ascii="Wingdings" w:hAnsi="Wingdings" w:cs="Wingdings"/>
    </w:rPr>
  </w:style>
  <w:style w:type="character" w:customStyle="1" w:styleId="WW8Num378z3">
    <w:name w:val="WW8Num378z3"/>
    <w:rsid w:val="0082484A"/>
    <w:rPr>
      <w:rFonts w:ascii="Symbol" w:hAnsi="Symbol" w:cs="Symbol"/>
    </w:rPr>
  </w:style>
  <w:style w:type="character" w:customStyle="1" w:styleId="WW8Num380z0">
    <w:name w:val="WW8Num380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380z1">
    <w:name w:val="WW8Num380z1"/>
    <w:rsid w:val="0082484A"/>
    <w:rPr>
      <w:rFonts w:ascii="Courier New" w:hAnsi="Courier New" w:cs="Courier New"/>
    </w:rPr>
  </w:style>
  <w:style w:type="character" w:customStyle="1" w:styleId="WW8Num380z2">
    <w:name w:val="WW8Num380z2"/>
    <w:rsid w:val="0082484A"/>
    <w:rPr>
      <w:rFonts w:ascii="Wingdings" w:hAnsi="Wingdings" w:cs="Wingdings"/>
    </w:rPr>
  </w:style>
  <w:style w:type="character" w:customStyle="1" w:styleId="WW8Num380z3">
    <w:name w:val="WW8Num380z3"/>
    <w:rsid w:val="0082484A"/>
    <w:rPr>
      <w:rFonts w:ascii="Symbol" w:hAnsi="Symbol" w:cs="Symbol"/>
    </w:rPr>
  </w:style>
  <w:style w:type="character" w:customStyle="1" w:styleId="WW8Num381z0">
    <w:name w:val="WW8Num381z0"/>
    <w:rsid w:val="0082484A"/>
    <w:rPr>
      <w:b/>
    </w:rPr>
  </w:style>
  <w:style w:type="character" w:customStyle="1" w:styleId="WW8Num384z0">
    <w:name w:val="WW8Num384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384z1">
    <w:name w:val="WW8Num384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384z2">
    <w:name w:val="WW8Num384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385z0">
    <w:name w:val="WW8Num385z0"/>
    <w:rsid w:val="0082484A"/>
    <w:rPr>
      <w:b w:val="0"/>
      <w:i w:val="0"/>
      <w:sz w:val="22"/>
    </w:rPr>
  </w:style>
  <w:style w:type="character" w:customStyle="1" w:styleId="WW8Num387z0">
    <w:name w:val="WW8Num387z0"/>
    <w:rsid w:val="0082484A"/>
    <w:rPr>
      <w:b w:val="0"/>
      <w:i w:val="0"/>
      <w:sz w:val="24"/>
    </w:rPr>
  </w:style>
  <w:style w:type="character" w:customStyle="1" w:styleId="WW8Num394z0">
    <w:name w:val="WW8Num394z0"/>
    <w:rsid w:val="0082484A"/>
    <w:rPr>
      <w:rFonts w:ascii="Times New Roman" w:eastAsia="Times New Roman" w:hAnsi="Times New Roman" w:cs="Times New Roman"/>
    </w:rPr>
  </w:style>
  <w:style w:type="character" w:customStyle="1" w:styleId="WW8Num394z1">
    <w:name w:val="WW8Num394z1"/>
    <w:rsid w:val="0082484A"/>
    <w:rPr>
      <w:rFonts w:ascii="Courier New" w:hAnsi="Courier New" w:cs="Courier New"/>
    </w:rPr>
  </w:style>
  <w:style w:type="character" w:customStyle="1" w:styleId="WW8Num394z2">
    <w:name w:val="WW8Num394z2"/>
    <w:rsid w:val="0082484A"/>
    <w:rPr>
      <w:rFonts w:ascii="Wingdings" w:hAnsi="Wingdings" w:cs="Wingdings"/>
    </w:rPr>
  </w:style>
  <w:style w:type="character" w:customStyle="1" w:styleId="WW8Num394z3">
    <w:name w:val="WW8Num394z3"/>
    <w:rsid w:val="0082484A"/>
    <w:rPr>
      <w:rFonts w:ascii="Symbol" w:hAnsi="Symbol" w:cs="Symbol"/>
    </w:rPr>
  </w:style>
  <w:style w:type="character" w:customStyle="1" w:styleId="WW8Num397z2">
    <w:name w:val="WW8Num397z2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401z0">
    <w:name w:val="WW8Num401z0"/>
    <w:rsid w:val="0082484A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04z0">
    <w:name w:val="WW8Num404z0"/>
    <w:rsid w:val="0082484A"/>
    <w:rPr>
      <w:rFonts w:ascii="Times New Roman" w:eastAsia="Times New Roman" w:hAnsi="Times New Roman" w:cs="Times New Roman"/>
    </w:rPr>
  </w:style>
  <w:style w:type="character" w:customStyle="1" w:styleId="WW8Num404z1">
    <w:name w:val="WW8Num404z1"/>
    <w:rsid w:val="0082484A"/>
    <w:rPr>
      <w:rFonts w:ascii="Courier New" w:hAnsi="Courier New" w:cs="Courier New"/>
    </w:rPr>
  </w:style>
  <w:style w:type="character" w:customStyle="1" w:styleId="WW8Num404z2">
    <w:name w:val="WW8Num404z2"/>
    <w:rsid w:val="0082484A"/>
    <w:rPr>
      <w:rFonts w:ascii="Wingdings" w:hAnsi="Wingdings" w:cs="Times New Roman"/>
    </w:rPr>
  </w:style>
  <w:style w:type="character" w:customStyle="1" w:styleId="WW8Num404z3">
    <w:name w:val="WW8Num404z3"/>
    <w:rsid w:val="0082484A"/>
    <w:rPr>
      <w:rFonts w:ascii="Symbol" w:hAnsi="Symbol" w:cs="Times New Roman"/>
    </w:rPr>
  </w:style>
  <w:style w:type="character" w:customStyle="1" w:styleId="WW8Num406z0">
    <w:name w:val="WW8Num406z0"/>
    <w:rsid w:val="0082484A"/>
    <w:rPr>
      <w:rFonts w:ascii="Symbol" w:hAnsi="Symbol" w:cs="Symbol"/>
    </w:rPr>
  </w:style>
  <w:style w:type="character" w:customStyle="1" w:styleId="WW8Num410z0">
    <w:name w:val="WW8Num410z0"/>
    <w:rsid w:val="0082484A"/>
    <w:rPr>
      <w:rFonts w:ascii="Times New Roman" w:eastAsia="Times New Roman" w:hAnsi="Times New Roman" w:cs="Times New Roman"/>
    </w:rPr>
  </w:style>
  <w:style w:type="character" w:customStyle="1" w:styleId="WW8Num410z1">
    <w:name w:val="WW8Num410z1"/>
    <w:rsid w:val="0082484A"/>
    <w:rPr>
      <w:rFonts w:ascii="Courier New" w:hAnsi="Courier New" w:cs="Courier New"/>
    </w:rPr>
  </w:style>
  <w:style w:type="character" w:customStyle="1" w:styleId="WW8Num410z2">
    <w:name w:val="WW8Num410z2"/>
    <w:rsid w:val="0082484A"/>
    <w:rPr>
      <w:rFonts w:ascii="Wingdings" w:hAnsi="Wingdings" w:cs="Times New Roman"/>
    </w:rPr>
  </w:style>
  <w:style w:type="character" w:customStyle="1" w:styleId="WW8Num410z3">
    <w:name w:val="WW8Num410z3"/>
    <w:rsid w:val="0082484A"/>
    <w:rPr>
      <w:rFonts w:ascii="Symbol" w:hAnsi="Symbol" w:cs="Times New Roman"/>
    </w:rPr>
  </w:style>
  <w:style w:type="character" w:customStyle="1" w:styleId="WW8Num413z0">
    <w:name w:val="WW8Num413z0"/>
    <w:rsid w:val="0082484A"/>
    <w:rPr>
      <w:rFonts w:ascii="Wingdings 3" w:hAnsi="Wingdings 3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413z1">
    <w:name w:val="WW8Num413z1"/>
    <w:rsid w:val="0082484A"/>
    <w:rPr>
      <w:rFonts w:ascii="Courier New" w:hAnsi="Courier New" w:cs="Courier New"/>
    </w:rPr>
  </w:style>
  <w:style w:type="character" w:customStyle="1" w:styleId="WW8Num413z2">
    <w:name w:val="WW8Num413z2"/>
    <w:rsid w:val="0082484A"/>
    <w:rPr>
      <w:rFonts w:ascii="Wingdings" w:hAnsi="Wingdings" w:cs="Wingdings"/>
    </w:rPr>
  </w:style>
  <w:style w:type="character" w:customStyle="1" w:styleId="WW8Num413z3">
    <w:name w:val="WW8Num413z3"/>
    <w:rsid w:val="0082484A"/>
    <w:rPr>
      <w:rFonts w:ascii="Symbol" w:hAnsi="Symbol" w:cs="Symbol"/>
    </w:rPr>
  </w:style>
  <w:style w:type="character" w:customStyle="1" w:styleId="WW8Num415z0">
    <w:name w:val="WW8Num415z0"/>
    <w:rsid w:val="0082484A"/>
    <w:rPr>
      <w:rFonts w:ascii="Times New Roman" w:eastAsia="Times New Roman" w:hAnsi="Times New Roman" w:cs="Times New Roman"/>
    </w:rPr>
  </w:style>
  <w:style w:type="character" w:customStyle="1" w:styleId="WW8Num415z1">
    <w:name w:val="WW8Num415z1"/>
    <w:rsid w:val="0082484A"/>
    <w:rPr>
      <w:rFonts w:ascii="Courier New" w:hAnsi="Courier New" w:cs="Courier New"/>
    </w:rPr>
  </w:style>
  <w:style w:type="character" w:customStyle="1" w:styleId="WW8Num415z2">
    <w:name w:val="WW8Num415z2"/>
    <w:rsid w:val="0082484A"/>
    <w:rPr>
      <w:rFonts w:ascii="Wingdings" w:hAnsi="Wingdings" w:cs="Wingdings"/>
    </w:rPr>
  </w:style>
  <w:style w:type="character" w:customStyle="1" w:styleId="WW8Num415z3">
    <w:name w:val="WW8Num415z3"/>
    <w:rsid w:val="0082484A"/>
    <w:rPr>
      <w:rFonts w:ascii="Symbol" w:hAnsi="Symbol" w:cs="Symbol"/>
    </w:rPr>
  </w:style>
  <w:style w:type="character" w:customStyle="1" w:styleId="WW8Num418z0">
    <w:name w:val="WW8Num418z0"/>
    <w:rsid w:val="0082484A"/>
    <w:rPr>
      <w:rFonts w:ascii="Times New Roman" w:eastAsia="Times New Roman" w:hAnsi="Times New Roman" w:cs="Times New Roman"/>
    </w:rPr>
  </w:style>
  <w:style w:type="character" w:customStyle="1" w:styleId="WW8Num418z1">
    <w:name w:val="WW8Num418z1"/>
    <w:rsid w:val="0082484A"/>
    <w:rPr>
      <w:rFonts w:ascii="Courier New" w:hAnsi="Courier New" w:cs="Courier New"/>
    </w:rPr>
  </w:style>
  <w:style w:type="character" w:customStyle="1" w:styleId="WW8Num418z2">
    <w:name w:val="WW8Num418z2"/>
    <w:rsid w:val="0082484A"/>
    <w:rPr>
      <w:rFonts w:ascii="Wingdings" w:hAnsi="Wingdings" w:cs="Times New Roman"/>
    </w:rPr>
  </w:style>
  <w:style w:type="character" w:customStyle="1" w:styleId="WW8Num418z3">
    <w:name w:val="WW8Num418z3"/>
    <w:rsid w:val="0082484A"/>
    <w:rPr>
      <w:rFonts w:ascii="Symbol" w:hAnsi="Symbol" w:cs="Times New Roman"/>
    </w:rPr>
  </w:style>
  <w:style w:type="character" w:customStyle="1" w:styleId="WW8Num419z0">
    <w:name w:val="WW8Num419z0"/>
    <w:rsid w:val="0082484A"/>
    <w:rPr>
      <w:rFonts w:ascii="Times New Roman" w:eastAsia="Times New Roman" w:hAnsi="Times New Roman" w:cs="Times New Roman"/>
    </w:rPr>
  </w:style>
  <w:style w:type="character" w:customStyle="1" w:styleId="WW8Num419z1">
    <w:name w:val="WW8Num419z1"/>
    <w:rsid w:val="0082484A"/>
    <w:rPr>
      <w:rFonts w:ascii="Courier New" w:hAnsi="Courier New" w:cs="Courier New"/>
    </w:rPr>
  </w:style>
  <w:style w:type="character" w:customStyle="1" w:styleId="WW8Num419z2">
    <w:name w:val="WW8Num419z2"/>
    <w:rsid w:val="0082484A"/>
    <w:rPr>
      <w:rFonts w:ascii="Wingdings" w:hAnsi="Wingdings" w:cs="Wingdings"/>
    </w:rPr>
  </w:style>
  <w:style w:type="character" w:customStyle="1" w:styleId="WW8Num419z3">
    <w:name w:val="WW8Num419z3"/>
    <w:rsid w:val="0082484A"/>
    <w:rPr>
      <w:rFonts w:ascii="Symbol" w:hAnsi="Symbol" w:cs="Symbol"/>
    </w:rPr>
  </w:style>
  <w:style w:type="character" w:customStyle="1" w:styleId="WW8Num420z0">
    <w:name w:val="WW8Num420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420z1">
    <w:name w:val="WW8Num420z1"/>
    <w:rsid w:val="0082484A"/>
    <w:rPr>
      <w:rFonts w:ascii="Courier New" w:hAnsi="Courier New" w:cs="Courier New"/>
    </w:rPr>
  </w:style>
  <w:style w:type="character" w:customStyle="1" w:styleId="WW8Num420z2">
    <w:name w:val="WW8Num420z2"/>
    <w:rsid w:val="0082484A"/>
    <w:rPr>
      <w:rFonts w:ascii="Wingdings" w:hAnsi="Wingdings" w:cs="Wingdings"/>
    </w:rPr>
  </w:style>
  <w:style w:type="character" w:customStyle="1" w:styleId="WW8Num420z3">
    <w:name w:val="WW8Num420z3"/>
    <w:rsid w:val="0082484A"/>
    <w:rPr>
      <w:rFonts w:ascii="Symbol" w:hAnsi="Symbol" w:cs="Symbol"/>
    </w:rPr>
  </w:style>
  <w:style w:type="character" w:customStyle="1" w:styleId="WW8Num422z0">
    <w:name w:val="WW8Num422z0"/>
    <w:rsid w:val="0082484A"/>
    <w:rPr>
      <w:rFonts w:ascii="Wingdings 3" w:hAnsi="Wingdings 3" w:cs="Times New Roman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422z2">
    <w:name w:val="WW8Num422z2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423z0">
    <w:name w:val="WW8Num423z0"/>
    <w:rsid w:val="0082484A"/>
    <w:rPr>
      <w:i w:val="0"/>
    </w:rPr>
  </w:style>
  <w:style w:type="character" w:customStyle="1" w:styleId="WW8Num424z0">
    <w:name w:val="WW8Num424z0"/>
    <w:rsid w:val="0082484A"/>
    <w:rPr>
      <w:rFonts w:ascii="Wingdings" w:hAnsi="Wingdings" w:cs="Times New Roman"/>
      <w:b w:val="0"/>
      <w:i w:val="0"/>
      <w:position w:val="-3"/>
      <w:sz w:val="32"/>
    </w:rPr>
  </w:style>
  <w:style w:type="character" w:customStyle="1" w:styleId="WW8Num424z1">
    <w:name w:val="WW8Num424z1"/>
    <w:rsid w:val="0082484A"/>
    <w:rPr>
      <w:rFonts w:ascii="Courier New" w:hAnsi="Courier New" w:cs="Courier New"/>
    </w:rPr>
  </w:style>
  <w:style w:type="character" w:customStyle="1" w:styleId="WW8Num424z2">
    <w:name w:val="WW8Num424z2"/>
    <w:rsid w:val="0082484A"/>
    <w:rPr>
      <w:rFonts w:ascii="Wingdings" w:hAnsi="Wingdings" w:cs="Wingdings"/>
    </w:rPr>
  </w:style>
  <w:style w:type="character" w:customStyle="1" w:styleId="WW8Num424z3">
    <w:name w:val="WW8Num424z3"/>
    <w:rsid w:val="0082484A"/>
    <w:rPr>
      <w:rFonts w:ascii="Symbol" w:hAnsi="Symbol" w:cs="Symbol"/>
    </w:rPr>
  </w:style>
  <w:style w:type="character" w:customStyle="1" w:styleId="WW8Num427z0">
    <w:name w:val="WW8Num427z0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431z0">
    <w:name w:val="WW8Num431z0"/>
    <w:rsid w:val="0082484A"/>
    <w:rPr>
      <w:rFonts w:ascii="Times New Roman" w:hAnsi="Times New Roman" w:cs="Times New Roman"/>
      <w:b/>
      <w:i w:val="0"/>
      <w:sz w:val="24"/>
    </w:rPr>
  </w:style>
  <w:style w:type="character" w:customStyle="1" w:styleId="WW8Num431z1">
    <w:name w:val="WW8Num431z1"/>
    <w:rsid w:val="0082484A"/>
    <w:rPr>
      <w:rFonts w:ascii="Times New Roman" w:hAnsi="Times New Roman" w:cs="Times New Roman"/>
      <w:b w:val="0"/>
      <w:i w:val="0"/>
      <w:sz w:val="24"/>
    </w:rPr>
  </w:style>
  <w:style w:type="character" w:customStyle="1" w:styleId="WW8Num431z2">
    <w:name w:val="WW8Num431z2"/>
    <w:rsid w:val="0082484A"/>
    <w:rPr>
      <w:rFonts w:ascii="Times New Roman" w:hAnsi="Times New Roman" w:cs="Times New Roman"/>
      <w:b w:val="0"/>
      <w:i w:val="0"/>
      <w:sz w:val="26"/>
    </w:rPr>
  </w:style>
  <w:style w:type="character" w:customStyle="1" w:styleId="WW8NumSt1z0">
    <w:name w:val="WW8NumSt1z0"/>
    <w:rsid w:val="0082484A"/>
    <w:rPr>
      <w:rFonts w:ascii="Symbol" w:hAnsi="Symbol" w:cs="Symbol"/>
    </w:rPr>
  </w:style>
  <w:style w:type="character" w:customStyle="1" w:styleId="WW8NumSt16z0">
    <w:name w:val="WW8NumSt16z0"/>
    <w:rsid w:val="0082484A"/>
    <w:rPr>
      <w:b w:val="0"/>
      <w:i w:val="0"/>
      <w:sz w:val="24"/>
    </w:rPr>
  </w:style>
  <w:style w:type="character" w:customStyle="1" w:styleId="WW8NumSt18z0">
    <w:name w:val="WW8NumSt18z0"/>
    <w:rsid w:val="0082484A"/>
    <w:rPr>
      <w:rFonts w:ascii="Arial" w:hAnsi="Arial" w:cs="Arial"/>
      <w:sz w:val="24"/>
    </w:rPr>
  </w:style>
  <w:style w:type="character" w:customStyle="1" w:styleId="WW8NumSt28z0">
    <w:name w:val="WW8NumSt28z0"/>
    <w:rsid w:val="0082484A"/>
    <w:rPr>
      <w:rFonts w:ascii="Times New Roman" w:hAnsi="Times New Roman" w:cs="Times New Roman"/>
      <w:b w:val="0"/>
      <w:i w:val="0"/>
      <w:sz w:val="22"/>
    </w:rPr>
  </w:style>
  <w:style w:type="character" w:customStyle="1" w:styleId="WW8NumSt149z0">
    <w:name w:val="WW8NumSt149z0"/>
    <w:rsid w:val="0082484A"/>
    <w:rPr>
      <w:rFonts w:ascii="Times New Roman" w:hAnsi="Times New Roman" w:cs="Times New Roman"/>
      <w:b w:val="0"/>
      <w:i w:val="0"/>
      <w:sz w:val="20"/>
      <w:u w:val="none"/>
    </w:rPr>
  </w:style>
  <w:style w:type="character" w:customStyle="1" w:styleId="WW8NumSt331z0">
    <w:name w:val="WW8NumSt331z0"/>
    <w:rsid w:val="0082484A"/>
    <w:rPr>
      <w:rFonts w:ascii="Wingdings" w:hAnsi="Wingdings" w:cs="Wingdings"/>
      <w:sz w:val="16"/>
    </w:rPr>
  </w:style>
  <w:style w:type="character" w:customStyle="1" w:styleId="WW8NumSt335z0">
    <w:name w:val="WW8NumSt335z0"/>
    <w:rsid w:val="0082484A"/>
    <w:rPr>
      <w:rFonts w:ascii="Symbol" w:hAnsi="Symbol" w:cs="Symbol"/>
    </w:rPr>
  </w:style>
  <w:style w:type="character" w:customStyle="1" w:styleId="WW8NumSt340z0">
    <w:name w:val="WW8NumSt340z0"/>
    <w:rsid w:val="0082484A"/>
    <w:rPr>
      <w:rFonts w:ascii="Wingdings" w:hAnsi="Wingdings" w:cs="Wingdings"/>
      <w:sz w:val="16"/>
    </w:rPr>
  </w:style>
  <w:style w:type="character" w:customStyle="1" w:styleId="Domylnaczcionkaakapitu1">
    <w:name w:val="Domyślna czcionka akapitu1"/>
    <w:rsid w:val="0082484A"/>
  </w:style>
  <w:style w:type="character" w:customStyle="1" w:styleId="Znakiprzypiswdolnych">
    <w:name w:val="Znaki przypisów dolnych"/>
    <w:rsid w:val="0082484A"/>
    <w:rPr>
      <w:sz w:val="20"/>
      <w:vertAlign w:val="superscript"/>
    </w:rPr>
  </w:style>
  <w:style w:type="character" w:customStyle="1" w:styleId="Odwoaniedokomentarza1">
    <w:name w:val="Odwołanie do komentarza1"/>
    <w:rsid w:val="0082484A"/>
    <w:rPr>
      <w:sz w:val="16"/>
      <w:szCs w:val="16"/>
    </w:rPr>
  </w:style>
  <w:style w:type="character" w:customStyle="1" w:styleId="Odwoanieprzypisudolnego1">
    <w:name w:val="Odwołanie przypisu dolnego1"/>
    <w:rsid w:val="0082484A"/>
    <w:rPr>
      <w:vertAlign w:val="superscript"/>
    </w:rPr>
  </w:style>
  <w:style w:type="character" w:customStyle="1" w:styleId="Znakiprzypiswkocowych">
    <w:name w:val="Znaki przypisów końcowych"/>
    <w:rsid w:val="0082484A"/>
    <w:rPr>
      <w:vertAlign w:val="superscript"/>
    </w:rPr>
  </w:style>
  <w:style w:type="character" w:customStyle="1" w:styleId="WW-Znakiprzypiswkocowych">
    <w:name w:val="WW-Znaki przypisów końcowych"/>
    <w:rsid w:val="0082484A"/>
  </w:style>
  <w:style w:type="character" w:customStyle="1" w:styleId="Znakinumeracji">
    <w:name w:val="Znaki numeracji"/>
    <w:rsid w:val="0082484A"/>
  </w:style>
  <w:style w:type="character" w:customStyle="1" w:styleId="Symbolewypunktowania">
    <w:name w:val="Symbole wypunktowania"/>
    <w:rsid w:val="0082484A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82484A"/>
    <w:rPr>
      <w:b/>
      <w:bCs/>
    </w:rPr>
  </w:style>
  <w:style w:type="character" w:customStyle="1" w:styleId="FontStyle95">
    <w:name w:val="Font Style95"/>
    <w:rsid w:val="0082484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82484A"/>
    <w:rPr>
      <w:rFonts w:ascii="Calibri" w:hAnsi="Calibri" w:cs="Calibri" w:hint="default"/>
      <w:sz w:val="18"/>
      <w:szCs w:val="18"/>
    </w:rPr>
  </w:style>
  <w:style w:type="paragraph" w:customStyle="1" w:styleId="Nagwek20">
    <w:name w:val="Nagłówek2"/>
    <w:basedOn w:val="Normalny"/>
    <w:next w:val="Podtytu"/>
    <w:rsid w:val="0082484A"/>
    <w:pPr>
      <w:jc w:val="center"/>
    </w:pPr>
    <w:rPr>
      <w:rFonts w:ascii="Arial" w:hAnsi="Arial" w:cs="Arial"/>
      <w:b/>
      <w:sz w:val="32"/>
      <w:szCs w:val="20"/>
    </w:rPr>
  </w:style>
  <w:style w:type="paragraph" w:styleId="Tekstpodstawowy">
    <w:name w:val="Body Text"/>
    <w:basedOn w:val="Normalny"/>
    <w:rsid w:val="0082484A"/>
    <w:pPr>
      <w:spacing w:before="240"/>
      <w:jc w:val="both"/>
    </w:pPr>
    <w:rPr>
      <w:bCs/>
    </w:rPr>
  </w:style>
  <w:style w:type="paragraph" w:styleId="Lista">
    <w:name w:val="List"/>
    <w:basedOn w:val="Tekstpodstawowy"/>
    <w:rsid w:val="0082484A"/>
    <w:rPr>
      <w:rFonts w:cs="Tahoma"/>
    </w:rPr>
  </w:style>
  <w:style w:type="paragraph" w:styleId="Legenda">
    <w:name w:val="caption"/>
    <w:basedOn w:val="Normalny"/>
    <w:qFormat/>
    <w:rsid w:val="0082484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82484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8248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2484A"/>
    <w:pPr>
      <w:suppressLineNumbers/>
      <w:spacing w:before="120" w:after="120"/>
    </w:pPr>
    <w:rPr>
      <w:rFonts w:cs="Tahoma"/>
      <w:i/>
      <w:iCs/>
    </w:rPr>
  </w:style>
  <w:style w:type="paragraph" w:styleId="Podtytu">
    <w:name w:val="Subtitle"/>
    <w:basedOn w:val="Normalny"/>
    <w:next w:val="Tekstpodstawowy"/>
    <w:qFormat/>
    <w:rsid w:val="0082484A"/>
    <w:rPr>
      <w:b/>
      <w:bCs/>
      <w:sz w:val="28"/>
    </w:rPr>
  </w:style>
  <w:style w:type="paragraph" w:customStyle="1" w:styleId="text">
    <w:name w:val="text"/>
    <w:rsid w:val="0082484A"/>
    <w:pPr>
      <w:widowControl w:val="0"/>
      <w:suppressAutoHyphens/>
      <w:spacing w:before="240" w:line="240" w:lineRule="exact"/>
      <w:jc w:val="both"/>
    </w:pPr>
    <w:rPr>
      <w:rFonts w:ascii="Arial" w:eastAsia="Arial" w:hAnsi="Arial"/>
      <w:sz w:val="24"/>
      <w:lang w:val="cs-CZ" w:eastAsia="zh-CN"/>
    </w:rPr>
  </w:style>
  <w:style w:type="paragraph" w:styleId="Tekstprzypisudolnego">
    <w:name w:val="footnote text"/>
    <w:basedOn w:val="Normalny"/>
    <w:rsid w:val="0082484A"/>
    <w:pPr>
      <w:widowControl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82484A"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link w:val="StopkaZnak"/>
    <w:uiPriority w:val="99"/>
    <w:rsid w:val="0082484A"/>
    <w:pPr>
      <w:tabs>
        <w:tab w:val="center" w:pos="4536"/>
        <w:tab w:val="right" w:pos="9072"/>
      </w:tabs>
    </w:pPr>
    <w:rPr>
      <w:szCs w:val="20"/>
    </w:rPr>
  </w:style>
  <w:style w:type="paragraph" w:styleId="Tekstpodstawowywcity">
    <w:name w:val="Body Text Indent"/>
    <w:basedOn w:val="Normalny"/>
    <w:rsid w:val="0082484A"/>
    <w:pPr>
      <w:spacing w:line="360" w:lineRule="auto"/>
      <w:ind w:left="360"/>
    </w:pPr>
  </w:style>
  <w:style w:type="paragraph" w:customStyle="1" w:styleId="Tekstkomentarza1">
    <w:name w:val="Tekst komentarza1"/>
    <w:basedOn w:val="Normalny"/>
    <w:rsid w:val="0082484A"/>
    <w:rPr>
      <w:sz w:val="20"/>
      <w:szCs w:val="20"/>
    </w:rPr>
  </w:style>
  <w:style w:type="paragraph" w:customStyle="1" w:styleId="Tekstpodstawowy21">
    <w:name w:val="Tekst podstawowy 21"/>
    <w:basedOn w:val="Normalny"/>
    <w:rsid w:val="0082484A"/>
    <w:pPr>
      <w:spacing w:line="360" w:lineRule="auto"/>
    </w:pPr>
    <w:rPr>
      <w:sz w:val="22"/>
    </w:rPr>
  </w:style>
  <w:style w:type="paragraph" w:customStyle="1" w:styleId="Tekstpodstawowy31">
    <w:name w:val="Tekst podstawowy 31"/>
    <w:basedOn w:val="Normalny"/>
    <w:rsid w:val="0082484A"/>
    <w:pPr>
      <w:widowControl w:val="0"/>
      <w:spacing w:line="312" w:lineRule="auto"/>
      <w:jc w:val="both"/>
    </w:pPr>
    <w:rPr>
      <w:rFonts w:ascii="Arial" w:hAnsi="Arial" w:cs="Arial"/>
      <w:sz w:val="22"/>
      <w:szCs w:val="20"/>
    </w:rPr>
  </w:style>
  <w:style w:type="paragraph" w:customStyle="1" w:styleId="Tekstpodstawowywcity21">
    <w:name w:val="Tekst podstawowy wcięty 21"/>
    <w:basedOn w:val="Normalny"/>
    <w:rsid w:val="0082484A"/>
    <w:pPr>
      <w:spacing w:after="240"/>
      <w:ind w:left="284" w:firstLine="17"/>
      <w:jc w:val="both"/>
    </w:pPr>
  </w:style>
  <w:style w:type="paragraph" w:customStyle="1" w:styleId="ust">
    <w:name w:val="ust"/>
    <w:rsid w:val="0082484A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rsid w:val="0082484A"/>
    <w:pPr>
      <w:jc w:val="both"/>
    </w:pPr>
  </w:style>
  <w:style w:type="paragraph" w:styleId="NormalnyWeb">
    <w:name w:val="Normal (Web)"/>
    <w:basedOn w:val="Normalny"/>
    <w:uiPriority w:val="99"/>
    <w:rsid w:val="0082484A"/>
    <w:pPr>
      <w:spacing w:before="280" w:after="280"/>
    </w:pPr>
  </w:style>
  <w:style w:type="paragraph" w:customStyle="1" w:styleId="Default">
    <w:name w:val="Default"/>
    <w:rsid w:val="0082484A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82484A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eastAsia="zh-CN" w:bidi="en-US"/>
    </w:rPr>
  </w:style>
  <w:style w:type="paragraph" w:customStyle="1" w:styleId="ZnakZnak">
    <w:name w:val="Znak Znak"/>
    <w:basedOn w:val="Normalny"/>
    <w:rsid w:val="0082484A"/>
    <w:pPr>
      <w:suppressAutoHyphens w:val="0"/>
    </w:pPr>
  </w:style>
  <w:style w:type="paragraph" w:customStyle="1" w:styleId="Tekstpodstawowywcity31">
    <w:name w:val="Tekst podstawowy wcięty 31"/>
    <w:basedOn w:val="Normalny"/>
    <w:rsid w:val="0082484A"/>
    <w:pPr>
      <w:widowControl w:val="0"/>
      <w:spacing w:line="360" w:lineRule="auto"/>
      <w:ind w:left="360" w:hanging="360"/>
      <w:jc w:val="both"/>
    </w:pPr>
    <w:rPr>
      <w:rFonts w:eastAsia="SimSun" w:cs="Mangal"/>
      <w:kern w:val="1"/>
      <w:lang w:bidi="hi-IN"/>
    </w:rPr>
  </w:style>
  <w:style w:type="character" w:styleId="Numerstrony">
    <w:name w:val="page number"/>
    <w:basedOn w:val="Domylnaczcionkaakapitu"/>
    <w:rsid w:val="006F7CD0"/>
  </w:style>
  <w:style w:type="paragraph" w:styleId="Tekstdymka">
    <w:name w:val="Balloon Text"/>
    <w:basedOn w:val="Normalny"/>
    <w:semiHidden/>
    <w:rsid w:val="00133EB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637D9F"/>
    <w:rPr>
      <w:sz w:val="24"/>
      <w:lang w:eastAsia="zh-CN"/>
    </w:rPr>
  </w:style>
  <w:style w:type="character" w:customStyle="1" w:styleId="StopkaZnak">
    <w:name w:val="Stopka Znak"/>
    <w:link w:val="Stopka"/>
    <w:uiPriority w:val="99"/>
    <w:rsid w:val="00637D9F"/>
    <w:rPr>
      <w:sz w:val="24"/>
      <w:lang w:eastAsia="zh-CN"/>
    </w:rPr>
  </w:style>
  <w:style w:type="character" w:styleId="Odwoaniedokomentarza">
    <w:name w:val="annotation reference"/>
    <w:rsid w:val="004727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2739"/>
    <w:rPr>
      <w:sz w:val="20"/>
      <w:szCs w:val="20"/>
    </w:rPr>
  </w:style>
  <w:style w:type="character" w:customStyle="1" w:styleId="TekstkomentarzaZnak">
    <w:name w:val="Tekst komentarza Znak"/>
    <w:link w:val="Tekstkomentarza"/>
    <w:rsid w:val="00472739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472739"/>
    <w:rPr>
      <w:b/>
      <w:bCs/>
    </w:rPr>
  </w:style>
  <w:style w:type="character" w:customStyle="1" w:styleId="TematkomentarzaZnak">
    <w:name w:val="Temat komentarza Znak"/>
    <w:link w:val="Tematkomentarza"/>
    <w:rsid w:val="00472739"/>
    <w:rPr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564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EAC5-FD8C-480F-A53D-548A7E41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3930</Words>
  <Characters>23580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2</vt:lpstr>
    </vt:vector>
  </TitlesOfParts>
  <Company>Urząd Miasta i Gminy Siewierz</Company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2</dc:title>
  <dc:creator>Urząd Miasta i Gminy Siewierz</dc:creator>
  <cp:lastModifiedBy>Sylwia Seweryn</cp:lastModifiedBy>
  <cp:revision>16</cp:revision>
  <cp:lastPrinted>2020-04-22T05:50:00Z</cp:lastPrinted>
  <dcterms:created xsi:type="dcterms:W3CDTF">2021-05-14T12:25:00Z</dcterms:created>
  <dcterms:modified xsi:type="dcterms:W3CDTF">2021-07-29T06:09:00Z</dcterms:modified>
</cp:coreProperties>
</file>