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B02" w14:textId="4F6EACC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642581">
        <w:rPr>
          <w:sz w:val="20"/>
          <w:szCs w:val="20"/>
          <w:lang w:eastAsia="ar-SA"/>
        </w:rPr>
        <w:t>4</w:t>
      </w:r>
    </w:p>
    <w:p w14:paraId="4CD201C9" w14:textId="72BE6275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7E30FF">
        <w:rPr>
          <w:sz w:val="20"/>
          <w:szCs w:val="20"/>
          <w:lang w:eastAsia="ar-SA"/>
        </w:rPr>
        <w:t>40</w:t>
      </w:r>
      <w:r w:rsidRPr="00F03FBC">
        <w:rPr>
          <w:sz w:val="20"/>
          <w:szCs w:val="20"/>
          <w:lang w:eastAsia="ar-SA"/>
        </w:rPr>
        <w:t>/202</w:t>
      </w:r>
      <w:r w:rsidR="00642581">
        <w:rPr>
          <w:sz w:val="20"/>
          <w:szCs w:val="20"/>
          <w:lang w:eastAsia="ar-SA"/>
        </w:rPr>
        <w:t>3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24E5CFF8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7E30FF">
        <w:rPr>
          <w:sz w:val="20"/>
          <w:szCs w:val="20"/>
          <w:lang w:eastAsia="ar-SA"/>
        </w:rPr>
        <w:t>17</w:t>
      </w:r>
      <w:r w:rsidR="0025514C">
        <w:rPr>
          <w:sz w:val="20"/>
          <w:szCs w:val="20"/>
          <w:lang w:eastAsia="ar-SA"/>
        </w:rPr>
        <w:t xml:space="preserve"> </w:t>
      </w:r>
      <w:r w:rsidR="00642581">
        <w:rPr>
          <w:sz w:val="20"/>
          <w:szCs w:val="20"/>
          <w:lang w:eastAsia="ar-SA"/>
        </w:rPr>
        <w:t>lutego</w:t>
      </w:r>
      <w:r w:rsidR="00A04EAC">
        <w:rPr>
          <w:sz w:val="20"/>
          <w:szCs w:val="20"/>
          <w:lang w:eastAsia="ar-SA"/>
        </w:rPr>
        <w:t xml:space="preserve"> </w:t>
      </w:r>
      <w:r w:rsidRPr="00F03FBC">
        <w:rPr>
          <w:sz w:val="20"/>
          <w:szCs w:val="20"/>
          <w:lang w:eastAsia="ar-SA"/>
        </w:rPr>
        <w:t>202</w:t>
      </w:r>
      <w:r w:rsidR="00642581">
        <w:rPr>
          <w:sz w:val="20"/>
          <w:szCs w:val="20"/>
          <w:lang w:eastAsia="ar-SA"/>
        </w:rPr>
        <w:t>3</w:t>
      </w:r>
      <w:r w:rsidRPr="00F03FBC">
        <w:rPr>
          <w:sz w:val="20"/>
          <w:szCs w:val="20"/>
          <w:lang w:eastAsia="ar-SA"/>
        </w:rPr>
        <w:t xml:space="preserve">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C597" w14:textId="77777777" w:rsidR="0035702D" w:rsidRDefault="0035702D">
      <w:r>
        <w:separator/>
      </w:r>
    </w:p>
  </w:endnote>
  <w:endnote w:type="continuationSeparator" w:id="0">
    <w:p w14:paraId="65A0FAFD" w14:textId="77777777" w:rsidR="0035702D" w:rsidRDefault="0035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617C32D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01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DD8F" w14:textId="77777777" w:rsidR="0035702D" w:rsidRDefault="0035702D">
      <w:r>
        <w:separator/>
      </w:r>
    </w:p>
  </w:footnote>
  <w:footnote w:type="continuationSeparator" w:id="0">
    <w:p w14:paraId="088F779D" w14:textId="77777777" w:rsidR="0035702D" w:rsidRDefault="0035702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7194">
    <w:abstractNumId w:val="1"/>
  </w:num>
  <w:num w:numId="2" w16cid:durableId="796066226">
    <w:abstractNumId w:val="2"/>
  </w:num>
  <w:num w:numId="3" w16cid:durableId="338776318">
    <w:abstractNumId w:val="3"/>
  </w:num>
  <w:num w:numId="4" w16cid:durableId="715272835">
    <w:abstractNumId w:val="4"/>
  </w:num>
  <w:num w:numId="5" w16cid:durableId="452019285">
    <w:abstractNumId w:val="5"/>
  </w:num>
  <w:num w:numId="6" w16cid:durableId="700398424">
    <w:abstractNumId w:val="6"/>
  </w:num>
  <w:num w:numId="7" w16cid:durableId="1321081424">
    <w:abstractNumId w:val="7"/>
  </w:num>
  <w:num w:numId="8" w16cid:durableId="1999963858">
    <w:abstractNumId w:val="8"/>
  </w:num>
  <w:num w:numId="9" w16cid:durableId="1284189941">
    <w:abstractNumId w:val="9"/>
  </w:num>
  <w:num w:numId="10" w16cid:durableId="962342845">
    <w:abstractNumId w:val="27"/>
  </w:num>
  <w:num w:numId="11" w16cid:durableId="1898473496">
    <w:abstractNumId w:val="32"/>
  </w:num>
  <w:num w:numId="12" w16cid:durableId="735131262">
    <w:abstractNumId w:val="26"/>
  </w:num>
  <w:num w:numId="13" w16cid:durableId="456412122">
    <w:abstractNumId w:val="30"/>
  </w:num>
  <w:num w:numId="14" w16cid:durableId="7605546">
    <w:abstractNumId w:val="33"/>
  </w:num>
  <w:num w:numId="15" w16cid:durableId="1417556861">
    <w:abstractNumId w:val="0"/>
  </w:num>
  <w:num w:numId="16" w16cid:durableId="354549779">
    <w:abstractNumId w:val="19"/>
  </w:num>
  <w:num w:numId="17" w16cid:durableId="864516553">
    <w:abstractNumId w:val="23"/>
  </w:num>
  <w:num w:numId="18" w16cid:durableId="1518229688">
    <w:abstractNumId w:val="11"/>
  </w:num>
  <w:num w:numId="19" w16cid:durableId="881214768">
    <w:abstractNumId w:val="28"/>
  </w:num>
  <w:num w:numId="20" w16cid:durableId="2073431736">
    <w:abstractNumId w:val="37"/>
  </w:num>
  <w:num w:numId="21" w16cid:durableId="1216504029">
    <w:abstractNumId w:val="35"/>
  </w:num>
  <w:num w:numId="22" w16cid:durableId="1014111959">
    <w:abstractNumId w:val="12"/>
  </w:num>
  <w:num w:numId="23" w16cid:durableId="1693725516">
    <w:abstractNumId w:val="15"/>
  </w:num>
  <w:num w:numId="24" w16cid:durableId="145828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843365">
    <w:abstractNumId w:val="22"/>
  </w:num>
  <w:num w:numId="26" w16cid:durableId="1355617600">
    <w:abstractNumId w:val="13"/>
  </w:num>
  <w:num w:numId="27" w16cid:durableId="1697340484">
    <w:abstractNumId w:val="18"/>
  </w:num>
  <w:num w:numId="28" w16cid:durableId="2129469006">
    <w:abstractNumId w:val="14"/>
  </w:num>
  <w:num w:numId="29" w16cid:durableId="1527676117">
    <w:abstractNumId w:val="36"/>
  </w:num>
  <w:num w:numId="30" w16cid:durableId="1504512073">
    <w:abstractNumId w:val="25"/>
  </w:num>
  <w:num w:numId="31" w16cid:durableId="1075275119">
    <w:abstractNumId w:val="17"/>
  </w:num>
  <w:num w:numId="32" w16cid:durableId="110824528">
    <w:abstractNumId w:val="31"/>
  </w:num>
  <w:num w:numId="33" w16cid:durableId="10645693">
    <w:abstractNumId w:val="29"/>
  </w:num>
  <w:num w:numId="34" w16cid:durableId="1904094240">
    <w:abstractNumId w:val="24"/>
  </w:num>
  <w:num w:numId="35" w16cid:durableId="1546942179">
    <w:abstractNumId w:val="10"/>
  </w:num>
  <w:num w:numId="36" w16cid:durableId="574440681">
    <w:abstractNumId w:val="21"/>
  </w:num>
  <w:num w:numId="37" w16cid:durableId="779884023">
    <w:abstractNumId w:val="16"/>
  </w:num>
  <w:num w:numId="38" w16cid:durableId="14826536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80264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61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143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14C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02D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CF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581"/>
    <w:rsid w:val="00643E85"/>
    <w:rsid w:val="0064793B"/>
    <w:rsid w:val="00650150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30F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7806-B3B3-47B2-8AEC-E3FE68D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wojciech.bednarek</cp:lastModifiedBy>
  <cp:revision>21</cp:revision>
  <cp:lastPrinted>2018-10-01T08:37:00Z</cp:lastPrinted>
  <dcterms:created xsi:type="dcterms:W3CDTF">2018-10-26T10:18:00Z</dcterms:created>
  <dcterms:modified xsi:type="dcterms:W3CDTF">2023-02-17T10:39:00Z</dcterms:modified>
</cp:coreProperties>
</file>